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984"/>
        <w:gridCol w:w="1841"/>
      </w:tblGrid>
      <w:tr w:rsidR="009015AB" w:rsidRPr="00B67016" w14:paraId="7D7507A7" w14:textId="77777777" w:rsidTr="003A68DF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13157" w14:textId="77777777" w:rsidR="009015AB" w:rsidRPr="00B67016" w:rsidRDefault="009015AB" w:rsidP="000C258B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6F6E81C3" w14:textId="77777777" w:rsidR="009015AB" w:rsidRPr="00B67016" w:rsidRDefault="009015AB" w:rsidP="000C258B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9015AB" w:rsidRPr="00B67016" w14:paraId="02A66ABA" w14:textId="77777777" w:rsidTr="003A68DF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38E94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3C716F73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D64A5" w14:textId="77777777" w:rsidR="009015AB" w:rsidRPr="00B67016" w:rsidRDefault="009015AB" w:rsidP="000C258B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E1A2B">
              <w:rPr>
                <w:rFonts w:ascii="Times New Roman" w:hAnsi="Times New Roman" w:cs="Times New Roman"/>
                <w:b/>
                <w:sz w:val="24"/>
                <w:szCs w:val="24"/>
              </w:rPr>
              <w:t>tyka zawodu pielęgniarki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09AEDEC" w14:textId="43D046DC" w:rsidR="009015AB" w:rsidRPr="00B67016" w:rsidRDefault="009015AB" w:rsidP="000C258B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PI_1_</w:t>
            </w:r>
            <w:r w:rsidR="00EE1C4B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D1F3F">
              <w:rPr>
                <w:rFonts w:ascii="Times New Roman" w:hAnsi="Times New Roman" w:cs="Times New Roman"/>
                <w:sz w:val="24"/>
                <w:szCs w:val="24"/>
              </w:rPr>
              <w:t>EZP</w:t>
            </w:r>
          </w:p>
        </w:tc>
      </w:tr>
      <w:tr w:rsidR="009015AB" w:rsidRPr="00B67016" w14:paraId="7D44B3DF" w14:textId="77777777" w:rsidTr="003A68DF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91BF1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0691B324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2143E" w14:textId="77777777" w:rsidR="009015AB" w:rsidRPr="00B67016" w:rsidRDefault="009015AB" w:rsidP="000C258B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C0E2C">
              <w:rPr>
                <w:rFonts w:ascii="Times New Roman" w:hAnsi="Times New Roman" w:cs="Times New Roman"/>
                <w:b/>
              </w:rPr>
              <w:t>Nauki w zakresie podstaw opieki pielęgniarskiej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F4FC9" w14:textId="77777777" w:rsidR="009015AB" w:rsidRPr="00B67016" w:rsidRDefault="009015AB" w:rsidP="000C258B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</w:t>
            </w:r>
          </w:p>
        </w:tc>
      </w:tr>
      <w:tr w:rsidR="009015AB" w:rsidRPr="00B67016" w14:paraId="4604DC77" w14:textId="77777777" w:rsidTr="003A68DF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57AC1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32AFD" w14:textId="77777777" w:rsidR="009015AB" w:rsidRPr="00B67016" w:rsidRDefault="009015AB" w:rsidP="000C258B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9015AB" w:rsidRPr="00B67016" w14:paraId="46EB9FCC" w14:textId="77777777" w:rsidTr="003A68DF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A8FAF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6F541" w14:textId="4E7FEB3E" w:rsidR="009015AB" w:rsidRPr="00B67016" w:rsidRDefault="00071627" w:rsidP="000C258B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9015AB" w:rsidRPr="00B67016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9015AB" w:rsidRPr="00B67016" w14:paraId="22B489BD" w14:textId="77777777" w:rsidTr="003A68DF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E1F23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D6D3D" w14:textId="26F8AF98" w:rsidR="009015AB" w:rsidRPr="00B67016" w:rsidRDefault="00071627" w:rsidP="000C258B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9015AB"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9015AB" w:rsidRPr="00B67016" w14:paraId="342DF5DD" w14:textId="77777777" w:rsidTr="003A68DF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4E391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AE53A" w14:textId="77777777" w:rsidR="009015AB" w:rsidRPr="00B67016" w:rsidRDefault="009015AB" w:rsidP="000C258B">
            <w:pPr>
              <w:spacing w:after="12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BAB6" w14:textId="77777777" w:rsidR="009015AB" w:rsidRPr="00B67016" w:rsidRDefault="009015AB" w:rsidP="000C258B">
            <w:pPr>
              <w:spacing w:after="12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FC463" w14:textId="3599CBF5" w:rsidR="009015AB" w:rsidRPr="00B67016" w:rsidRDefault="009015AB" w:rsidP="000C258B">
            <w:pPr>
              <w:spacing w:after="12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="00DB2AB0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9015AB" w:rsidRPr="00B67016" w14:paraId="3AAD1F7E" w14:textId="77777777" w:rsidTr="003A68DF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DE857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756181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756181">
              <w:rPr>
                <w:rFonts w:ascii="Times New Roman" w:hAnsi="Times New Roman" w:cs="Times New Roman"/>
                <w:lang w:eastAsia="en-US"/>
              </w:rPr>
              <w:t>dla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72F43" w14:textId="77777777" w:rsidR="009015AB" w:rsidRPr="00B67016" w:rsidRDefault="009015AB" w:rsidP="000C258B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015AB" w:rsidRPr="00B67016" w14:paraId="5C3AF67A" w14:textId="77777777" w:rsidTr="003A68DF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DEBE2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EFF0A" w14:textId="7EDA747D" w:rsidR="009015AB" w:rsidRPr="00B67016" w:rsidRDefault="00071627" w:rsidP="000C258B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9015AB" w:rsidRPr="00B67016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9015AB" w:rsidRPr="00B67016" w14:paraId="396DCEF7" w14:textId="77777777" w:rsidTr="009015AB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E89F9" w14:textId="77777777" w:rsidR="009015AB" w:rsidRPr="00B67016" w:rsidRDefault="009015AB" w:rsidP="0026748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1D005A1" w14:textId="77777777" w:rsidR="009015AB" w:rsidRPr="00B67016" w:rsidRDefault="009015AB" w:rsidP="002674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A1BD" w14:textId="1DB3D13B" w:rsidR="009015AB" w:rsidRPr="00756181" w:rsidRDefault="009015AB" w:rsidP="00BB606F">
            <w:pPr>
              <w:snapToGri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9015AB" w:rsidRPr="00597D85" w14:paraId="077F24E7" w14:textId="77777777" w:rsidTr="009015AB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9A495" w14:textId="77777777" w:rsidR="009015AB" w:rsidRPr="00B67016" w:rsidRDefault="009015AB" w:rsidP="002674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3B1BD394" w14:textId="77777777" w:rsidR="009015AB" w:rsidRPr="00B67016" w:rsidRDefault="009015AB" w:rsidP="002674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9A60" w14:textId="166E749E" w:rsidR="009015AB" w:rsidRPr="00007645" w:rsidRDefault="009015AB" w:rsidP="00BB60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3B76518" w14:textId="77777777" w:rsidR="009015AB" w:rsidRPr="00597D85" w:rsidRDefault="009015AB" w:rsidP="009015AB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415"/>
        <w:gridCol w:w="1276"/>
        <w:gridCol w:w="1559"/>
        <w:gridCol w:w="1843"/>
      </w:tblGrid>
      <w:tr w:rsidR="006D2CE9" w:rsidRPr="00B67016" w14:paraId="5AA7F3E2" w14:textId="77777777" w:rsidTr="006D2CE9">
        <w:trPr>
          <w:trHeight w:val="832"/>
        </w:trPr>
        <w:tc>
          <w:tcPr>
            <w:tcW w:w="4962" w:type="dxa"/>
            <w:gridSpan w:val="2"/>
            <w:noWrap/>
            <w:vAlign w:val="center"/>
            <w:hideMark/>
          </w:tcPr>
          <w:p w14:paraId="1DAE25E2" w14:textId="77777777" w:rsidR="006D2CE9" w:rsidRPr="00B67016" w:rsidRDefault="006D2CE9" w:rsidP="0026748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276" w:type="dxa"/>
            <w:vAlign w:val="center"/>
          </w:tcPr>
          <w:p w14:paraId="56F9BCB7" w14:textId="6D256C6A" w:rsidR="006D2CE9" w:rsidRPr="00B67016" w:rsidRDefault="006D2CE9" w:rsidP="006D2CE9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559" w:type="dxa"/>
            <w:noWrap/>
            <w:vAlign w:val="center"/>
            <w:hideMark/>
          </w:tcPr>
          <w:p w14:paraId="3CF0129D" w14:textId="49EE532D" w:rsidR="006D2CE9" w:rsidRPr="00B67016" w:rsidRDefault="006D2CE9" w:rsidP="0026748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843" w:type="dxa"/>
            <w:vAlign w:val="center"/>
            <w:hideMark/>
          </w:tcPr>
          <w:p w14:paraId="6106DDC3" w14:textId="77777777" w:rsidR="006D2CE9" w:rsidRPr="00B67016" w:rsidRDefault="006D2CE9" w:rsidP="0026748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5F765BAD" w14:textId="77777777" w:rsidR="006D2CE9" w:rsidRPr="00B67016" w:rsidRDefault="006D2CE9" w:rsidP="0026748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6D2CE9" w:rsidRPr="00B67016" w14:paraId="27869D18" w14:textId="77777777" w:rsidTr="006D2CE9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7843FE7D" w14:textId="6215D4CB" w:rsidR="006D2CE9" w:rsidRPr="00B67016" w:rsidRDefault="006D2CE9" w:rsidP="001E354C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B67016">
              <w:rPr>
                <w:rFonts w:ascii="Times New Roman" w:hAnsi="Times New Roman" w:cs="Times New Roman"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B67016">
              <w:rPr>
                <w:rFonts w:ascii="Times New Roman" w:hAnsi="Times New Roman" w:cs="Times New Roman"/>
                <w:lang w:eastAsia="en-US"/>
              </w:rPr>
              <w:t>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5FCE732B" w14:textId="2B603C30" w:rsidR="006D2CE9" w:rsidRDefault="006D2CE9" w:rsidP="006D2CE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6386F5FF" w14:textId="20C991E9" w:rsidR="006D2CE9" w:rsidRPr="00B67016" w:rsidRDefault="006D2CE9" w:rsidP="006D2CE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4B9829C1" w14:textId="77777777" w:rsidR="006D2CE9" w:rsidRPr="00B67016" w:rsidRDefault="006D2CE9" w:rsidP="001E354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Z/O</w:t>
            </w:r>
          </w:p>
        </w:tc>
      </w:tr>
      <w:tr w:rsidR="0052721D" w:rsidRPr="00B67016" w14:paraId="025268A4" w14:textId="77777777" w:rsidTr="0052721D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72455C3C" w14:textId="77777777" w:rsidR="0052721D" w:rsidRPr="00B67016" w:rsidRDefault="0052721D" w:rsidP="001E354C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14:paraId="2878A80C" w14:textId="77777777" w:rsidR="0052721D" w:rsidRDefault="0052721D" w:rsidP="0052721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  <w:p w14:paraId="4169F1B5" w14:textId="5C60BD78" w:rsidR="0052721D" w:rsidRDefault="0052721D" w:rsidP="0052721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69F064AD" w14:textId="4BBCC371" w:rsidR="0052721D" w:rsidRPr="00B67016" w:rsidRDefault="0052721D" w:rsidP="006D2CE9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46533CDB" w14:textId="77777777" w:rsidR="0052721D" w:rsidRPr="00B67016" w:rsidRDefault="0052721D" w:rsidP="001E354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52721D" w:rsidRPr="00B67016" w14:paraId="6B8DA1F4" w14:textId="77777777" w:rsidTr="006D2CE9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2876E660" w14:textId="52363EB8" w:rsidR="0052721D" w:rsidRPr="00B67016" w:rsidRDefault="0052721D" w:rsidP="0052721D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276" w:type="dxa"/>
            <w:vMerge/>
            <w:shd w:val="clear" w:color="auto" w:fill="DBE5F1"/>
            <w:vAlign w:val="center"/>
          </w:tcPr>
          <w:p w14:paraId="4BD0EED6" w14:textId="3057843B" w:rsidR="0052721D" w:rsidRDefault="0052721D" w:rsidP="0052721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7470C0E5" w14:textId="6066E005" w:rsidR="0052721D" w:rsidRPr="00B67016" w:rsidRDefault="0052721D" w:rsidP="0052721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24A51119" w14:textId="3CCC3BD6" w:rsidR="0052721D" w:rsidRPr="00B67016" w:rsidRDefault="0052721D" w:rsidP="0052721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52721D" w:rsidRPr="00B67016" w14:paraId="3C2DDB2F" w14:textId="77777777" w:rsidTr="0052721D">
        <w:trPr>
          <w:trHeight w:val="449"/>
        </w:trPr>
        <w:tc>
          <w:tcPr>
            <w:tcW w:w="4962" w:type="dxa"/>
            <w:gridSpan w:val="2"/>
            <w:noWrap/>
            <w:vAlign w:val="center"/>
          </w:tcPr>
          <w:p w14:paraId="338AFE7C" w14:textId="1410F249" w:rsidR="0052721D" w:rsidRPr="004C6A75" w:rsidRDefault="0052721D" w:rsidP="00527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(S)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E22E248" w14:textId="692B89B9" w:rsidR="0052721D" w:rsidRDefault="0052721D" w:rsidP="0052721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7651A3CD" w14:textId="464F68AE" w:rsidR="0052721D" w:rsidRPr="00B67016" w:rsidRDefault="0052721D" w:rsidP="0052721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3505D7A0" w14:textId="6F6FB951" w:rsidR="0052721D" w:rsidRPr="00B67016" w:rsidRDefault="0052721D" w:rsidP="0052721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2721D" w:rsidRPr="00B67016" w14:paraId="697BADEF" w14:textId="77777777" w:rsidTr="006D2CE9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463E6D8B" w14:textId="72FA4DBB" w:rsidR="0052721D" w:rsidRPr="00B67016" w:rsidRDefault="0052721D" w:rsidP="0052721D">
            <w:pPr>
              <w:spacing w:after="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Zajęcia praktyczne </w:t>
            </w:r>
            <w:r>
              <w:rPr>
                <w:rFonts w:ascii="Times New Roman" w:hAnsi="Times New Roman" w:cs="Times New Roman"/>
                <w:lang w:eastAsia="en-US"/>
              </w:rPr>
              <w:t xml:space="preserve">WSNW </w:t>
            </w:r>
            <w:r w:rsidRPr="00B67016">
              <w:rPr>
                <w:rFonts w:ascii="Times New Roman" w:hAnsi="Times New Roman" w:cs="Times New Roman"/>
                <w:lang w:eastAsia="en-US"/>
              </w:rPr>
              <w:t>(ZP</w:t>
            </w:r>
            <w:r>
              <w:rPr>
                <w:rFonts w:ascii="Times New Roman" w:hAnsi="Times New Roman" w:cs="Times New Roman"/>
                <w:lang w:eastAsia="en-US"/>
              </w:rPr>
              <w:t>/WSNW</w:t>
            </w:r>
            <w:r w:rsidRPr="00B67016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06ECC65" w14:textId="30AB482A" w:rsidR="0052721D" w:rsidRDefault="0052721D" w:rsidP="0052721D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63FD54AC" w14:textId="1B4FD36D" w:rsidR="0052721D" w:rsidRPr="00B67016" w:rsidRDefault="0052721D" w:rsidP="0052721D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08A628E6" w14:textId="77777777" w:rsidR="0052721D" w:rsidRPr="00B67016" w:rsidRDefault="0052721D" w:rsidP="0052721D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2721D" w:rsidRPr="00B67016" w14:paraId="65A07B23" w14:textId="77777777" w:rsidTr="006D2CE9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48CC945F" w14:textId="77777777" w:rsidR="0052721D" w:rsidRPr="00B67016" w:rsidRDefault="0052721D" w:rsidP="0052721D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55E02D76" w14:textId="35FC4FB8" w:rsidR="0052721D" w:rsidRDefault="0052721D" w:rsidP="0052721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6B64E596" w14:textId="15A429B1" w:rsidR="0052721D" w:rsidRPr="00B67016" w:rsidRDefault="0052721D" w:rsidP="0052721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18C8ACF9" w14:textId="77777777" w:rsidR="0052721D" w:rsidRPr="00B67016" w:rsidRDefault="0052721D" w:rsidP="0052721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2721D" w:rsidRPr="00B67016" w14:paraId="2C02F986" w14:textId="77777777" w:rsidTr="006D2CE9">
        <w:trPr>
          <w:trHeight w:val="449"/>
        </w:trPr>
        <w:tc>
          <w:tcPr>
            <w:tcW w:w="3547" w:type="dxa"/>
          </w:tcPr>
          <w:p w14:paraId="00E7B4B2" w14:textId="77777777" w:rsidR="0052721D" w:rsidRPr="00B67016" w:rsidRDefault="0052721D" w:rsidP="0052721D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3" w:type="dxa"/>
            <w:gridSpan w:val="4"/>
            <w:noWrap/>
            <w:vAlign w:val="center"/>
            <w:hideMark/>
          </w:tcPr>
          <w:p w14:paraId="58A0CDC6" w14:textId="143CF09F" w:rsidR="0052721D" w:rsidRPr="00B67016" w:rsidRDefault="0052721D" w:rsidP="0052721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092B664B" w14:textId="77777777" w:rsidR="009015AB" w:rsidRDefault="009015AB" w:rsidP="009015AB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9015AB" w:rsidRPr="00B67016" w14:paraId="5AC72F41" w14:textId="77777777" w:rsidTr="003A68DF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001234" w14:textId="77777777" w:rsidR="009015AB" w:rsidRPr="00B67016" w:rsidRDefault="009015AB" w:rsidP="003A68D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9015AB" w:rsidRPr="00B67016" w14:paraId="17CA6EAD" w14:textId="77777777" w:rsidTr="006D2CE9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6CACB4" w14:textId="77777777" w:rsidR="009015AB" w:rsidRPr="00B67016" w:rsidRDefault="009015AB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322A31EF" w14:textId="77777777" w:rsidR="009015AB" w:rsidRPr="009015AB" w:rsidRDefault="009015AB" w:rsidP="009015AB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015AB">
              <w:rPr>
                <w:rFonts w:ascii="Times New Roman" w:hAnsi="Times New Roman" w:cs="Times New Roman"/>
                <w:bCs/>
                <w:color w:val="000000"/>
              </w:rPr>
              <w:t>Uzyskanie przez studenta wiedzy i umiejętności  stosowania  uniwersalnych norm etycznych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015AB">
              <w:rPr>
                <w:rFonts w:ascii="Times New Roman" w:hAnsi="Times New Roman" w:cs="Times New Roman"/>
                <w:bCs/>
                <w:color w:val="000000"/>
              </w:rPr>
              <w:t xml:space="preserve">i personalistycznych zasad etycznych 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9015AB">
              <w:rPr>
                <w:rFonts w:ascii="Times New Roman" w:hAnsi="Times New Roman" w:cs="Times New Roman"/>
                <w:bCs/>
                <w:color w:val="000000"/>
              </w:rPr>
              <w:t xml:space="preserve">w zawodzie pielęgniarki. </w:t>
            </w:r>
          </w:p>
        </w:tc>
      </w:tr>
      <w:tr w:rsidR="009015AB" w:rsidRPr="00B67016" w14:paraId="07F6C998" w14:textId="77777777" w:rsidTr="006D2CE9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C0495F3" w14:textId="77777777" w:rsidR="009015AB" w:rsidRPr="00B67016" w:rsidRDefault="009015AB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do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66F96078" w14:textId="77777777" w:rsidR="009015AB" w:rsidRPr="00B67016" w:rsidRDefault="009015AB" w:rsidP="009015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015AB">
              <w:rPr>
                <w:rFonts w:ascii="Times New Roman" w:eastAsiaTheme="minorHAnsi" w:hAnsi="Times New Roman" w:cs="Times New Roman"/>
                <w:lang w:eastAsia="en-US"/>
              </w:rPr>
              <w:t>Wiadomości z zakresu biologii i języka polskiego na poziomie szkoły ponadgimnazjalnej. Wiedza z zakresu socjologii, psychologii.</w:t>
            </w:r>
            <w:r w:rsidRPr="00901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15AB" w:rsidRPr="00B67016" w14:paraId="716AC54F" w14:textId="77777777" w:rsidTr="006D2CE9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A07236" w14:textId="77777777" w:rsidR="009015AB" w:rsidRPr="00B67016" w:rsidRDefault="009015AB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34A389E" w14:textId="331E174A" w:rsidR="009015AB" w:rsidRPr="007677F1" w:rsidRDefault="007677F1" w:rsidP="007677F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9015AB" w:rsidRPr="0076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ykład konwersatoryjny</w:t>
            </w:r>
          </w:p>
        </w:tc>
      </w:tr>
      <w:tr w:rsidR="009015AB" w:rsidRPr="00B67016" w14:paraId="71CDD9A2" w14:textId="77777777" w:rsidTr="003A68DF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06595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7DE5BE98" w14:textId="7F4755B8" w:rsidR="009015AB" w:rsidRPr="007677F1" w:rsidRDefault="007677F1" w:rsidP="007677F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9015AB" w:rsidRPr="0076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raca w grupach</w:t>
            </w:r>
          </w:p>
        </w:tc>
      </w:tr>
      <w:tr w:rsidR="009015AB" w:rsidRPr="00B67016" w14:paraId="2DD9636A" w14:textId="77777777" w:rsidTr="003A68DF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2304FB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3782BEAA" w14:textId="6EB05D31" w:rsidR="009015AB" w:rsidRPr="007677F1" w:rsidRDefault="007677F1" w:rsidP="007677F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77F1">
              <w:rPr>
                <w:rFonts w:ascii="Times New Roman" w:hAnsi="Times New Roman"/>
                <w:color w:val="000000"/>
              </w:rPr>
              <w:t>M</w:t>
            </w:r>
            <w:r w:rsidR="009015AB" w:rsidRPr="007677F1">
              <w:rPr>
                <w:rFonts w:ascii="Times New Roman" w:hAnsi="Times New Roman"/>
                <w:color w:val="000000"/>
              </w:rPr>
              <w:t>etoda przewodniego tekstu</w:t>
            </w:r>
          </w:p>
        </w:tc>
      </w:tr>
    </w:tbl>
    <w:p w14:paraId="07C7AEC8" w14:textId="77777777" w:rsidR="00EF17A7" w:rsidRDefault="00EF17A7"/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9015AB" w:rsidRPr="00B67016" w14:paraId="26A8D76D" w14:textId="77777777" w:rsidTr="003A68DF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288D6E5" w14:textId="77777777" w:rsidR="009015AB" w:rsidRPr="00A64464" w:rsidRDefault="009015AB" w:rsidP="003A68DF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A64464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lastRenderedPageBreak/>
              <w:t>MODUŁOWE EFEKTY UCZENIA SIĘ</w:t>
            </w:r>
          </w:p>
        </w:tc>
      </w:tr>
      <w:tr w:rsidR="009015AB" w:rsidRPr="00B67016" w14:paraId="75571283" w14:textId="77777777" w:rsidTr="006D2CE9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27F8" w14:textId="77777777" w:rsidR="009015AB" w:rsidRPr="00B67016" w:rsidRDefault="009015AB" w:rsidP="006D2CE9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37DA" w14:textId="77777777" w:rsidR="009015AB" w:rsidRPr="00B67016" w:rsidRDefault="009015AB" w:rsidP="006D2C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691A" w14:textId="77777777" w:rsidR="009015AB" w:rsidRPr="00B67016" w:rsidRDefault="009015AB" w:rsidP="006D2CE9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9015AB" w:rsidRPr="00B67016" w14:paraId="24C3E5CE" w14:textId="77777777" w:rsidTr="003A68DF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86E2666" w14:textId="77777777" w:rsidR="009015AB" w:rsidRPr="00B67016" w:rsidRDefault="009015AB" w:rsidP="003A68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9015AB" w:rsidRPr="00B67016" w14:paraId="4FAB89DB" w14:textId="77777777" w:rsidTr="003A68DF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53E602" w14:textId="77777777" w:rsidR="009015AB" w:rsidRPr="00B67016" w:rsidRDefault="009015AB" w:rsidP="008735C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8735C2">
              <w:rPr>
                <w:rFonts w:ascii="Times New Roman" w:hAnsi="Times New Roman" w:cs="Times New Roman"/>
                <w:b/>
              </w:rPr>
              <w:t>student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 zna i rozumie:</w:t>
            </w:r>
          </w:p>
        </w:tc>
      </w:tr>
      <w:tr w:rsidR="00491486" w:rsidRPr="00B67016" w14:paraId="71A99EC0" w14:textId="77777777" w:rsidTr="006D2CE9">
        <w:trPr>
          <w:trHeight w:val="4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47A11" w14:textId="77777777" w:rsidR="00491486" w:rsidRPr="00491486" w:rsidRDefault="00491486" w:rsidP="006D2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486">
              <w:rPr>
                <w:rFonts w:ascii="Times New Roman" w:hAnsi="Times New Roman" w:cs="Times New Roman"/>
              </w:rPr>
              <w:t>C.W12.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9A0C" w14:textId="77777777" w:rsidR="00491486" w:rsidRPr="00491486" w:rsidRDefault="00491486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491486">
              <w:rPr>
                <w:rFonts w:ascii="Times New Roman" w:hAnsi="Times New Roman" w:cs="Times New Roman"/>
              </w:rPr>
              <w:t>przedmiot etyki ogólnej i zawodowej;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76DB" w14:textId="77777777" w:rsidR="00491486" w:rsidRPr="00F30C36" w:rsidRDefault="00491486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odpowiedź ustna</w:t>
            </w:r>
            <w:r w:rsidR="006C18AA">
              <w:rPr>
                <w:rFonts w:ascii="Times New Roman" w:hAnsi="Times New Roman" w:cs="Times New Roman"/>
                <w:lang w:eastAsia="en-US"/>
              </w:rPr>
              <w:t>, przygotowanie prezentacji</w:t>
            </w:r>
          </w:p>
        </w:tc>
      </w:tr>
      <w:tr w:rsidR="006C18AA" w:rsidRPr="00B67016" w14:paraId="611BB306" w14:textId="77777777" w:rsidTr="006D2CE9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C1ADF" w14:textId="77777777" w:rsidR="006C18AA" w:rsidRPr="00491486" w:rsidRDefault="006C18AA" w:rsidP="006D2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486">
              <w:rPr>
                <w:rFonts w:ascii="Times New Roman" w:hAnsi="Times New Roman" w:cs="Times New Roman"/>
              </w:rPr>
              <w:t>C.W13.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F9EE1" w14:textId="77777777" w:rsidR="006C18AA" w:rsidRPr="00491486" w:rsidRDefault="006C18AA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491486">
              <w:rPr>
                <w:rFonts w:ascii="Times New Roman" w:hAnsi="Times New Roman" w:cs="Times New Roman"/>
              </w:rPr>
              <w:t>istotę podejmowania decyzji etycznych i rozwiązywania dylematów moralnych w pracy pielęgniarki;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EC441" w14:textId="77777777" w:rsidR="006C18AA" w:rsidRPr="00F30C36" w:rsidRDefault="006C18AA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odpowiedź ustna</w:t>
            </w:r>
            <w:r>
              <w:rPr>
                <w:rFonts w:ascii="Times New Roman" w:hAnsi="Times New Roman" w:cs="Times New Roman"/>
                <w:lang w:eastAsia="en-US"/>
              </w:rPr>
              <w:t>, przygotowanie prezentacji</w:t>
            </w:r>
          </w:p>
        </w:tc>
      </w:tr>
      <w:tr w:rsidR="006C18AA" w:rsidRPr="00B67016" w14:paraId="2E91B1FB" w14:textId="77777777" w:rsidTr="006D2CE9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FDCF8" w14:textId="77777777" w:rsidR="006C18AA" w:rsidRPr="00491486" w:rsidRDefault="006C18AA" w:rsidP="006D2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486">
              <w:rPr>
                <w:rFonts w:ascii="Times New Roman" w:hAnsi="Times New Roman" w:cs="Times New Roman"/>
              </w:rPr>
              <w:t>C.W14.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D1699" w14:textId="77777777" w:rsidR="006C18AA" w:rsidRPr="00491486" w:rsidRDefault="006C18AA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491486">
              <w:rPr>
                <w:rFonts w:ascii="Times New Roman" w:hAnsi="Times New Roman" w:cs="Times New Roman"/>
              </w:rPr>
              <w:t>problematykę etyki normatywnej, w tym aksjologii wartości, powinności i sprawności moralnych istotnych w pracy pielęgniarki;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8B2D6" w14:textId="77777777" w:rsidR="006C18AA" w:rsidRPr="00F30C36" w:rsidRDefault="006C18AA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odpowiedź ustna</w:t>
            </w:r>
            <w:r>
              <w:rPr>
                <w:rFonts w:ascii="Times New Roman" w:hAnsi="Times New Roman" w:cs="Times New Roman"/>
                <w:lang w:eastAsia="en-US"/>
              </w:rPr>
              <w:t>, przygotowanie prezentacji</w:t>
            </w:r>
          </w:p>
        </w:tc>
      </w:tr>
      <w:tr w:rsidR="006C18AA" w:rsidRPr="00B67016" w14:paraId="7D9D3930" w14:textId="77777777" w:rsidTr="006D2CE9">
        <w:trPr>
          <w:trHeight w:val="36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5B5CA" w14:textId="77777777" w:rsidR="006C18AA" w:rsidRPr="00491486" w:rsidRDefault="006C18AA" w:rsidP="006D2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1486">
              <w:rPr>
                <w:rFonts w:ascii="Times New Roman" w:hAnsi="Times New Roman" w:cs="Times New Roman"/>
              </w:rPr>
              <w:t>C.W15.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BC46D" w14:textId="108EAB84" w:rsidR="006C18AA" w:rsidRPr="00491486" w:rsidRDefault="006C18AA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491486">
              <w:rPr>
                <w:rFonts w:ascii="Times New Roman" w:hAnsi="Times New Roman" w:cs="Times New Roman"/>
              </w:rPr>
              <w:t>kodeks etyki zawodowej pielęgniarki i położnej</w:t>
            </w:r>
            <w:r w:rsidR="002167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B4C5C" w14:textId="77777777" w:rsidR="006C18AA" w:rsidRPr="00F30C36" w:rsidRDefault="006C18AA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odpowiedź ustna</w:t>
            </w:r>
            <w:r>
              <w:rPr>
                <w:rFonts w:ascii="Times New Roman" w:hAnsi="Times New Roman" w:cs="Times New Roman"/>
                <w:lang w:eastAsia="en-US"/>
              </w:rPr>
              <w:t>, przygotowanie prezentacji</w:t>
            </w:r>
          </w:p>
        </w:tc>
      </w:tr>
      <w:tr w:rsidR="009015AB" w:rsidRPr="00B67016" w14:paraId="2BB52E69" w14:textId="77777777" w:rsidTr="003A68DF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13A7E97D" w14:textId="77777777" w:rsidR="009015AB" w:rsidRPr="00B67016" w:rsidRDefault="009015AB" w:rsidP="00267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9015AB" w:rsidRPr="00B67016" w14:paraId="196B2E67" w14:textId="77777777" w:rsidTr="003A68DF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0C24F5B" w14:textId="77777777" w:rsidR="009015AB" w:rsidRPr="00B67016" w:rsidRDefault="009015AB" w:rsidP="008735C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 w:rsidR="008735C2">
              <w:rPr>
                <w:rFonts w:ascii="Times New Roman" w:hAnsi="Times New Roman" w:cs="Times New Roman"/>
                <w:b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potrafi:</w:t>
            </w:r>
          </w:p>
        </w:tc>
      </w:tr>
      <w:tr w:rsidR="006C18AA" w:rsidRPr="00B67016" w14:paraId="7C4B2017" w14:textId="77777777" w:rsidTr="006D2CE9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FDED0" w14:textId="77777777" w:rsidR="006C18AA" w:rsidRPr="00EF17A7" w:rsidRDefault="006C18AA" w:rsidP="006D2CE9">
            <w:pPr>
              <w:jc w:val="center"/>
              <w:rPr>
                <w:rFonts w:ascii="Times New Roman" w:hAnsi="Times New Roman" w:cs="Times New Roman"/>
              </w:rPr>
            </w:pPr>
            <w:r w:rsidRPr="00EF17A7">
              <w:rPr>
                <w:rFonts w:ascii="Times New Roman" w:hAnsi="Times New Roman" w:cs="Times New Roman"/>
              </w:rPr>
              <w:t>C.U27.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3B0A6" w14:textId="33242BFA" w:rsidR="006C18AA" w:rsidRPr="00EF17A7" w:rsidRDefault="006C18AA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EF17A7">
              <w:rPr>
                <w:rFonts w:ascii="Times New Roman" w:hAnsi="Times New Roman" w:cs="Times New Roman"/>
              </w:rPr>
              <w:t>rozwiązywać dylematy etyczne i moralne w praktyce pielęgniarskiej</w:t>
            </w:r>
            <w:r w:rsidR="002167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C970A" w14:textId="77777777" w:rsidR="006C18AA" w:rsidRPr="00F30C36" w:rsidRDefault="006C18AA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odpowiedź ustna</w:t>
            </w:r>
            <w:r>
              <w:rPr>
                <w:rFonts w:ascii="Times New Roman" w:hAnsi="Times New Roman" w:cs="Times New Roman"/>
                <w:lang w:eastAsia="en-US"/>
              </w:rPr>
              <w:t>, przygotowanie prezentacji, obserwacja 360*</w:t>
            </w:r>
          </w:p>
        </w:tc>
      </w:tr>
      <w:tr w:rsidR="006C18AA" w:rsidRPr="00B67016" w14:paraId="4B1492C4" w14:textId="77777777" w:rsidTr="003A68DF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91AFACE" w14:textId="77777777" w:rsidR="006C18AA" w:rsidRPr="00B67016" w:rsidRDefault="006C18AA" w:rsidP="003A68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6C18AA" w:rsidRPr="00B67016" w14:paraId="511ED3E6" w14:textId="77777777" w:rsidTr="003A68DF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F4F528D" w14:textId="77777777" w:rsidR="006C18AA" w:rsidRPr="00B67016" w:rsidRDefault="006C18AA" w:rsidP="008735C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 w:rsidR="008735C2">
              <w:rPr>
                <w:rFonts w:ascii="Times New Roman" w:hAnsi="Times New Roman" w:cs="Times New Roman"/>
                <w:b/>
              </w:rPr>
              <w:t>student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 jest gotów do:</w:t>
            </w:r>
          </w:p>
        </w:tc>
      </w:tr>
      <w:tr w:rsidR="006C18AA" w:rsidRPr="00B67016" w14:paraId="096F8407" w14:textId="77777777" w:rsidTr="006D2CE9">
        <w:trPr>
          <w:trHeight w:val="268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EEF4" w14:textId="77777777" w:rsidR="006C18AA" w:rsidRPr="00932AAB" w:rsidRDefault="006C18AA" w:rsidP="006D2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DCA8" w14:textId="77777777" w:rsidR="006C18AA" w:rsidRPr="00932AAB" w:rsidRDefault="006C18AA" w:rsidP="006D2CE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 xml:space="preserve">kierowania się dobrem pacjenta,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06F4" w14:textId="77777777" w:rsidR="006C18AA" w:rsidRPr="001025F8" w:rsidRDefault="006C18AA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ocena  nauczyciela, obserwacja 360*, </w:t>
            </w:r>
          </w:p>
        </w:tc>
      </w:tr>
      <w:tr w:rsidR="006C18AA" w:rsidRPr="00B67016" w14:paraId="7E239C60" w14:textId="77777777" w:rsidTr="006D2CE9">
        <w:trPr>
          <w:trHeight w:val="272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BBAA" w14:textId="77777777" w:rsidR="006C18AA" w:rsidRPr="00932AAB" w:rsidRDefault="006C18AA" w:rsidP="006D2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284C" w14:textId="77777777" w:rsidR="006C18AA" w:rsidRPr="00932AAB" w:rsidRDefault="006C18AA" w:rsidP="006D2CE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 xml:space="preserve">poszanowania godności i autonomii osób powierzonych opiece,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C6A6" w14:textId="77777777" w:rsidR="006C18AA" w:rsidRPr="001025F8" w:rsidRDefault="006C18AA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ocena  nauczyciela, obserwacja 360*, </w:t>
            </w:r>
          </w:p>
        </w:tc>
      </w:tr>
      <w:tr w:rsidR="006C18AA" w:rsidRPr="00B67016" w14:paraId="60D9CCDD" w14:textId="77777777" w:rsidTr="006D2CE9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196B" w14:textId="77777777" w:rsidR="006C18AA" w:rsidRPr="00932AAB" w:rsidRDefault="006C18AA" w:rsidP="006D2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F22A" w14:textId="77777777" w:rsidR="006C18AA" w:rsidRPr="00932AAB" w:rsidRDefault="006C18AA" w:rsidP="006D2CE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 xml:space="preserve">okazywania zrozumienia dla różnic światopoglądowych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i kulturowych;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C5B" w14:textId="77777777" w:rsidR="006C18AA" w:rsidRPr="001025F8" w:rsidRDefault="006C18AA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ocena  nauczyciela, obserwacja 360*, </w:t>
            </w:r>
          </w:p>
        </w:tc>
      </w:tr>
      <w:tr w:rsidR="006C18AA" w:rsidRPr="00B67016" w14:paraId="559BDDCA" w14:textId="77777777" w:rsidTr="006D2CE9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133A" w14:textId="77777777" w:rsidR="006C18AA" w:rsidRPr="00932AAB" w:rsidRDefault="006C18AA" w:rsidP="006D2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62D9" w14:textId="77777777" w:rsidR="006C18AA" w:rsidRPr="00932AAB" w:rsidRDefault="006C18AA" w:rsidP="006D2CE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>przejawiania empatii w relacji z pacjentem i jego rodziną oraz współpracownikami;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034F" w14:textId="77777777" w:rsidR="006C18AA" w:rsidRPr="001025F8" w:rsidRDefault="006C18AA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ocena  nauczyciela, obserwacja 360*, </w:t>
            </w:r>
          </w:p>
        </w:tc>
      </w:tr>
      <w:tr w:rsidR="006C18AA" w:rsidRPr="00B67016" w14:paraId="08A498F5" w14:textId="77777777" w:rsidTr="006D2CE9">
        <w:trPr>
          <w:trHeight w:val="20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8465" w14:textId="77777777" w:rsidR="006C18AA" w:rsidRPr="00932AAB" w:rsidRDefault="006C18AA" w:rsidP="006D2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F3C1" w14:textId="77777777" w:rsidR="006C18AA" w:rsidRPr="00932AAB" w:rsidRDefault="006C18AA" w:rsidP="006D2CE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>przestrzegania praw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FD84" w14:textId="77777777" w:rsidR="006C18AA" w:rsidRPr="001025F8" w:rsidRDefault="006C18AA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ocena  nauczyciela, obserwacja 360*, </w:t>
            </w:r>
          </w:p>
        </w:tc>
      </w:tr>
      <w:tr w:rsidR="006C18AA" w:rsidRPr="00B67016" w14:paraId="0E204C2C" w14:textId="77777777" w:rsidTr="006D2CE9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A6FA" w14:textId="77777777" w:rsidR="006C18AA" w:rsidRPr="00932AAB" w:rsidRDefault="006C18AA" w:rsidP="006D2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929A" w14:textId="77777777" w:rsidR="006C18AA" w:rsidRPr="00932AAB" w:rsidRDefault="006C18AA" w:rsidP="006D2CE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 xml:space="preserve">zachowywania w tajemnicy informacji związanych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z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BFE3" w14:textId="77777777" w:rsidR="006C18AA" w:rsidRPr="001025F8" w:rsidRDefault="006C18AA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ocena  nauczyciela, obserwacja 360*, </w:t>
            </w:r>
          </w:p>
        </w:tc>
      </w:tr>
      <w:tr w:rsidR="006C18AA" w:rsidRPr="00B67016" w14:paraId="04C9FDF6" w14:textId="77777777" w:rsidTr="006D2CE9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EC42" w14:textId="77777777" w:rsidR="006C18AA" w:rsidRPr="00932AAB" w:rsidRDefault="006C18AA" w:rsidP="006D2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6342" w14:textId="77777777" w:rsidR="006C18AA" w:rsidRPr="00932AAB" w:rsidRDefault="006C18AA" w:rsidP="006D2CE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 xml:space="preserve">samodzielnego i rzetelnego wykonywania zawodu zgodnie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z zasadami etyki;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DF87" w14:textId="77777777" w:rsidR="006C18AA" w:rsidRPr="001025F8" w:rsidRDefault="006C18AA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ocena  nauczyciela, obserwacja 360*, </w:t>
            </w:r>
          </w:p>
        </w:tc>
      </w:tr>
      <w:tr w:rsidR="006C18AA" w:rsidRPr="00B67016" w14:paraId="00CAA6B0" w14:textId="77777777" w:rsidTr="006D2CE9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7785" w14:textId="77777777" w:rsidR="006C18AA" w:rsidRPr="00932AAB" w:rsidRDefault="006C18AA" w:rsidP="006D2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925" w14:textId="77777777" w:rsidR="006C18AA" w:rsidRPr="00932AAB" w:rsidRDefault="006C18AA" w:rsidP="006D2C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>przestrzegania wartości i powinności moralnych w opiece nad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DCDC" w14:textId="77777777" w:rsidR="006C18AA" w:rsidRPr="001025F8" w:rsidRDefault="006C18AA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ocena  nauczyciela, obserwacja 360*, </w:t>
            </w:r>
          </w:p>
        </w:tc>
      </w:tr>
      <w:tr w:rsidR="006C18AA" w:rsidRPr="00B67016" w14:paraId="424D1E33" w14:textId="77777777" w:rsidTr="006D2CE9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B57" w14:textId="77777777" w:rsidR="006C18AA" w:rsidRPr="00932AAB" w:rsidRDefault="006C18AA" w:rsidP="006D2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1BA8" w14:textId="77777777" w:rsidR="006C18AA" w:rsidRPr="00932AAB" w:rsidRDefault="006C18AA" w:rsidP="006D2C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systematycznej aktualizacji wiedzy zawodowej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D592" w14:textId="77777777" w:rsidR="006C18AA" w:rsidRPr="001025F8" w:rsidRDefault="006C18AA" w:rsidP="006D2CE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ocena  nauczyciela, obserwacja 360*, </w:t>
            </w:r>
          </w:p>
        </w:tc>
      </w:tr>
    </w:tbl>
    <w:p w14:paraId="238C7467" w14:textId="77777777" w:rsidR="009015AB" w:rsidRPr="00B67016" w:rsidRDefault="009015AB" w:rsidP="009015AB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798"/>
        <w:gridCol w:w="2268"/>
        <w:gridCol w:w="425"/>
        <w:gridCol w:w="421"/>
        <w:gridCol w:w="567"/>
        <w:gridCol w:w="567"/>
        <w:gridCol w:w="459"/>
        <w:gridCol w:w="543"/>
      </w:tblGrid>
      <w:tr w:rsidR="009015AB" w:rsidRPr="00B67016" w14:paraId="4C274548" w14:textId="77777777" w:rsidTr="003A68DF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E5A6025" w14:textId="77777777" w:rsidR="009015AB" w:rsidRPr="00B67016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9015AB" w:rsidRPr="00B67016" w14:paraId="7B69D601" w14:textId="77777777" w:rsidTr="006A046D">
        <w:trPr>
          <w:trHeight w:val="17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9ACD5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37881A68" w14:textId="1A27BB25" w:rsidR="009015AB" w:rsidRPr="006A046D" w:rsidRDefault="006D2CE9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e-</w:t>
            </w:r>
            <w:r w:rsidR="009015AB" w:rsidRPr="006A046D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Wykłady (</w:t>
            </w: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e-</w:t>
            </w:r>
            <w:r w:rsidR="009015AB" w:rsidRPr="006A046D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W)</w:t>
            </w:r>
          </w:p>
        </w:tc>
      </w:tr>
      <w:tr w:rsidR="009015AB" w:rsidRPr="00B67016" w14:paraId="33D7C68C" w14:textId="77777777" w:rsidTr="006A046D">
        <w:trPr>
          <w:trHeight w:val="283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D67B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7F8BD" w14:textId="77777777" w:rsidR="009015AB" w:rsidRPr="006A046D" w:rsidRDefault="009015AB" w:rsidP="003A68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A046D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25E2C25" w14:textId="77777777" w:rsidR="009015AB" w:rsidRPr="006A046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A046D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1D07E34" w14:textId="77777777" w:rsidR="009015AB" w:rsidRPr="006A046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A046D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8666E9" w14:textId="77777777" w:rsidR="009015AB" w:rsidRPr="006A046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A046D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26C034" w14:textId="77777777" w:rsidR="009015AB" w:rsidRPr="006A046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A046D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A85046" w14:textId="77777777" w:rsidR="009015AB" w:rsidRPr="006A046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A046D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1C6EE9" w14:textId="77777777" w:rsidR="009015AB" w:rsidRPr="006A046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A046D"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9015AB" w:rsidRPr="00B67016" w14:paraId="2228CAD0" w14:textId="77777777" w:rsidTr="006A046D">
        <w:trPr>
          <w:trHeight w:val="283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C3E5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01CA1" w14:textId="77777777" w:rsidR="009015AB" w:rsidRPr="006A046D" w:rsidRDefault="009015AB" w:rsidP="003A68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A046D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730D0" w14:textId="7830D6F7" w:rsidR="009015AB" w:rsidRPr="006A046D" w:rsidRDefault="00DB2AB0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8A416" w14:textId="1ABFF332" w:rsidR="009015AB" w:rsidRPr="006A046D" w:rsidRDefault="00DB2AB0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B91AB" w14:textId="77777777" w:rsidR="009015AB" w:rsidRPr="006A046D" w:rsidRDefault="00A16E65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046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0375F" w14:textId="77777777" w:rsidR="009015AB" w:rsidRPr="006A046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046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900B7" w14:textId="77777777" w:rsidR="009015AB" w:rsidRPr="006A046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046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D5814" w14:textId="77777777" w:rsidR="009015AB" w:rsidRPr="006A046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04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015AB" w:rsidRPr="00B67016" w14:paraId="7BE237BE" w14:textId="77777777" w:rsidTr="006A046D">
        <w:trPr>
          <w:trHeight w:val="283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5559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54BEB42" w14:textId="77777777" w:rsidR="009015AB" w:rsidRPr="006A046D" w:rsidRDefault="009015AB" w:rsidP="003A68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A046D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D1818" w14:textId="77A440A7" w:rsidR="009015AB" w:rsidRPr="006A046D" w:rsidRDefault="009015AB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A046D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6D2CE9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9015AB" w:rsidRPr="00B67016" w14:paraId="6FF036DA" w14:textId="77777777" w:rsidTr="003A68DF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16AF0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9015AB" w:rsidRPr="00B67016" w14:paraId="61A34952" w14:textId="77777777" w:rsidTr="003A6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7535D7" w14:textId="77777777" w:rsidR="009015AB" w:rsidRPr="00B67016" w:rsidRDefault="009015AB" w:rsidP="003A68D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49F61A1" w14:textId="77777777" w:rsidR="009015AB" w:rsidRPr="00B67016" w:rsidRDefault="009015AB" w:rsidP="003A68D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1714650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A16E65" w:rsidRPr="00B67016" w14:paraId="46CA230F" w14:textId="77777777" w:rsidTr="006D2CE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BBF5" w14:textId="77777777" w:rsidR="00A16E65" w:rsidRPr="00B67016" w:rsidRDefault="00A16E65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98CB" w14:textId="77777777" w:rsidR="00A16E65" w:rsidRPr="003A68DF" w:rsidRDefault="00A16E65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3A68DF">
              <w:rPr>
                <w:rFonts w:ascii="Times New Roman" w:hAnsi="Times New Roman" w:cs="Times New Roman"/>
              </w:rPr>
              <w:t>Etyka a moralność. Etyka ogólna i zawodowa</w:t>
            </w:r>
            <w:r w:rsidR="003A68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8814" w14:textId="7830D173" w:rsidR="00A16E65" w:rsidRPr="00BB606F" w:rsidRDefault="00A16E65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06F">
              <w:rPr>
                <w:rFonts w:ascii="Times New Roman" w:hAnsi="Times New Roman" w:cs="Times New Roman"/>
              </w:rPr>
              <w:t>C.W</w:t>
            </w:r>
            <w:r w:rsidR="00BE4800" w:rsidRPr="00BB606F">
              <w:rPr>
                <w:rFonts w:ascii="Times New Roman" w:hAnsi="Times New Roman" w:cs="Times New Roman"/>
              </w:rPr>
              <w:t>1</w:t>
            </w:r>
            <w:r w:rsidRPr="00BB606F">
              <w:rPr>
                <w:rFonts w:ascii="Times New Roman" w:hAnsi="Times New Roman" w:cs="Times New Roman"/>
              </w:rPr>
              <w:t>2.</w:t>
            </w:r>
            <w:r w:rsidR="00BB606F" w:rsidRPr="00BB606F">
              <w:rPr>
                <w:rFonts w:ascii="Times New Roman" w:hAnsi="Times New Roman" w:cs="Times New Roman"/>
              </w:rPr>
              <w:t xml:space="preserve"> </w:t>
            </w:r>
            <w:r w:rsidR="0030003D">
              <w:rPr>
                <w:rFonts w:ascii="Times New Roman" w:hAnsi="Times New Roman" w:cs="Times New Roman"/>
              </w:rPr>
              <w:t>–</w:t>
            </w:r>
            <w:r w:rsidR="00BB606F" w:rsidRPr="00BB606F">
              <w:rPr>
                <w:rFonts w:ascii="Times New Roman" w:hAnsi="Times New Roman" w:cs="Times New Roman"/>
              </w:rPr>
              <w:t xml:space="preserve"> </w:t>
            </w:r>
            <w:r w:rsidR="0030003D">
              <w:rPr>
                <w:rFonts w:ascii="Times New Roman" w:hAnsi="Times New Roman" w:cs="Times New Roman"/>
              </w:rPr>
              <w:t>C.W</w:t>
            </w:r>
            <w:r w:rsidR="00BB606F" w:rsidRPr="00BB606F">
              <w:rPr>
                <w:rFonts w:ascii="Times New Roman" w:hAnsi="Times New Roman" w:cs="Times New Roman"/>
              </w:rPr>
              <w:t>1</w:t>
            </w:r>
            <w:r w:rsidRPr="00BB606F">
              <w:rPr>
                <w:rFonts w:ascii="Times New Roman" w:hAnsi="Times New Roman" w:cs="Times New Roman"/>
              </w:rPr>
              <w:t>5.</w:t>
            </w:r>
            <w:r w:rsidR="00BE4800" w:rsidRPr="00BB606F">
              <w:rPr>
                <w:rFonts w:ascii="Times New Roman" w:hAnsi="Times New Roman" w:cs="Times New Roman"/>
              </w:rPr>
              <w:t xml:space="preserve"> </w:t>
            </w:r>
            <w:r w:rsidRPr="00BB606F">
              <w:rPr>
                <w:rFonts w:ascii="Times New Roman" w:hAnsi="Times New Roman" w:cs="Times New Roman"/>
              </w:rPr>
              <w:t>C.U</w:t>
            </w:r>
            <w:r w:rsidR="00BE4800" w:rsidRPr="00BB606F">
              <w:rPr>
                <w:rFonts w:ascii="Times New Roman" w:hAnsi="Times New Roman" w:cs="Times New Roman"/>
              </w:rPr>
              <w:t>27</w:t>
            </w:r>
            <w:r w:rsidRPr="00BB606F">
              <w:rPr>
                <w:rFonts w:ascii="Times New Roman" w:hAnsi="Times New Roman" w:cs="Times New Roman"/>
              </w:rPr>
              <w:t xml:space="preserve">. </w:t>
            </w:r>
            <w:r w:rsidR="00BB606F" w:rsidRPr="00BB606F">
              <w:rPr>
                <w:rFonts w:ascii="Times New Roman" w:hAnsi="Times New Roman" w:cs="Times New Roman"/>
              </w:rPr>
              <w:br/>
            </w:r>
            <w:r w:rsidRPr="00BB606F">
              <w:rPr>
                <w:rFonts w:ascii="Times New Roman" w:hAnsi="Times New Roman" w:cs="Times New Roman"/>
              </w:rPr>
              <w:t>C.K1.</w:t>
            </w:r>
            <w:r w:rsidR="00BB606F" w:rsidRPr="00BB606F">
              <w:rPr>
                <w:rFonts w:ascii="Times New Roman" w:hAnsi="Times New Roman" w:cs="Times New Roman"/>
              </w:rPr>
              <w:t xml:space="preserve"> - </w:t>
            </w:r>
            <w:r w:rsidRPr="00BB606F">
              <w:rPr>
                <w:rFonts w:ascii="Times New Roman" w:hAnsi="Times New Roman" w:cs="Times New Roman"/>
              </w:rPr>
              <w:t>7.C.K9. C.K15.</w:t>
            </w:r>
          </w:p>
        </w:tc>
      </w:tr>
      <w:tr w:rsidR="0030003D" w:rsidRPr="00B67016" w14:paraId="2293F7C7" w14:textId="77777777" w:rsidTr="006D2CE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CE57" w14:textId="77777777" w:rsidR="0030003D" w:rsidRPr="00B67016" w:rsidRDefault="0030003D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BBEB" w14:textId="77777777" w:rsidR="0030003D" w:rsidRPr="003A68DF" w:rsidRDefault="0030003D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3A68DF">
              <w:rPr>
                <w:rFonts w:ascii="Times New Roman" w:hAnsi="Times New Roman" w:cs="Times New Roman"/>
              </w:rPr>
              <w:t>Humanistyczna etyka spolegliwego opiekuna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D1" w14:textId="24AC488E" w:rsidR="0030003D" w:rsidRPr="00BB606F" w:rsidRDefault="0030003D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B85">
              <w:rPr>
                <w:rFonts w:ascii="Times New Roman" w:hAnsi="Times New Roman" w:cs="Times New Roman"/>
              </w:rPr>
              <w:t xml:space="preserve">C.W12. – C.W15. C.U27. </w:t>
            </w:r>
            <w:r w:rsidRPr="00BC5B85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  <w:tr w:rsidR="0030003D" w:rsidRPr="00B67016" w14:paraId="5EA429F4" w14:textId="77777777" w:rsidTr="006D2CE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41AC" w14:textId="77777777" w:rsidR="0030003D" w:rsidRPr="00B67016" w:rsidRDefault="0030003D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15AF" w14:textId="77777777" w:rsidR="0030003D" w:rsidRPr="003A68DF" w:rsidRDefault="0030003D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3A68DF">
              <w:rPr>
                <w:rFonts w:ascii="Times New Roman" w:hAnsi="Times New Roman" w:cs="Times New Roman"/>
              </w:rPr>
              <w:t>Deontologia pielęgniarstwa-indywidualna sytuacja podmiotu opieki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CF3D" w14:textId="00683B1E" w:rsidR="0030003D" w:rsidRPr="00BB606F" w:rsidRDefault="0030003D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B85">
              <w:rPr>
                <w:rFonts w:ascii="Times New Roman" w:hAnsi="Times New Roman" w:cs="Times New Roman"/>
              </w:rPr>
              <w:t xml:space="preserve">C.W12. – C.W15. C.U27. </w:t>
            </w:r>
            <w:r w:rsidRPr="00BC5B85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  <w:tr w:rsidR="0030003D" w:rsidRPr="00B67016" w14:paraId="25083B2A" w14:textId="77777777" w:rsidTr="006D2CE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6AD4" w14:textId="77777777" w:rsidR="0030003D" w:rsidRPr="00B67016" w:rsidRDefault="0030003D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2426" w14:textId="77777777" w:rsidR="0030003D" w:rsidRPr="003A68DF" w:rsidRDefault="0030003D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3A68DF">
              <w:rPr>
                <w:rFonts w:ascii="Times New Roman" w:hAnsi="Times New Roman" w:cs="Times New Roman"/>
              </w:rPr>
              <w:t>Historia etyki pielęgniarstwa: F. Nightingale – przyrzeczenie pielęgniarskie. Rozalia Celak – wyzwanie dla pielęgniarek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BD8B" w14:textId="39B0A4F9" w:rsidR="0030003D" w:rsidRPr="00BB606F" w:rsidRDefault="0030003D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B85">
              <w:rPr>
                <w:rFonts w:ascii="Times New Roman" w:hAnsi="Times New Roman" w:cs="Times New Roman"/>
              </w:rPr>
              <w:t xml:space="preserve">C.W12. – C.W15. C.U27. </w:t>
            </w:r>
            <w:r w:rsidRPr="00BC5B85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  <w:tr w:rsidR="0030003D" w:rsidRPr="00B67016" w14:paraId="406EBD87" w14:textId="77777777" w:rsidTr="006D2CE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B2CD" w14:textId="3B6C41B2" w:rsidR="0030003D" w:rsidRPr="00B67016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30003D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3592" w14:textId="77777777" w:rsidR="0030003D" w:rsidRPr="003A68DF" w:rsidRDefault="0030003D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3A68DF">
              <w:rPr>
                <w:rFonts w:ascii="Times New Roman" w:hAnsi="Times New Roman" w:cs="Times New Roman"/>
              </w:rPr>
              <w:t>Kodeks Etyki Zawodowej Polskiej Pielęgniarki i Położnej – funkcje kodeksów zawodowych. Karta Praw Pacjenta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E660" w14:textId="7C7B0A62" w:rsidR="0030003D" w:rsidRPr="00BB606F" w:rsidRDefault="0030003D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B85">
              <w:rPr>
                <w:rFonts w:ascii="Times New Roman" w:hAnsi="Times New Roman" w:cs="Times New Roman"/>
              </w:rPr>
              <w:t xml:space="preserve">C.W12. – C.W15. C.U27. </w:t>
            </w:r>
            <w:r w:rsidRPr="00BC5B85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  <w:tr w:rsidR="0030003D" w:rsidRPr="00B67016" w14:paraId="1A263E08" w14:textId="77777777" w:rsidTr="006D2CE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B6E9" w14:textId="698F9B34" w:rsidR="0030003D" w:rsidRPr="00B67016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30003D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04CD" w14:textId="77777777" w:rsidR="0030003D" w:rsidRPr="003A68DF" w:rsidRDefault="0030003D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3A68DF">
              <w:rPr>
                <w:rFonts w:ascii="Times New Roman" w:hAnsi="Times New Roman" w:cs="Times New Roman"/>
              </w:rPr>
              <w:t>Szczegółowa etyka pielęgniarki: zasady etycznego postępowania pielęgniarki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0591" w14:textId="174A5361" w:rsidR="0030003D" w:rsidRPr="00BB606F" w:rsidRDefault="0030003D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B85">
              <w:rPr>
                <w:rFonts w:ascii="Times New Roman" w:hAnsi="Times New Roman" w:cs="Times New Roman"/>
              </w:rPr>
              <w:t xml:space="preserve">C.W12. – C.W15. C.U27. </w:t>
            </w:r>
            <w:r w:rsidRPr="00BC5B85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  <w:tr w:rsidR="0030003D" w:rsidRPr="00B67016" w14:paraId="657EED0F" w14:textId="77777777" w:rsidTr="006D2CE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2484" w14:textId="144058C6" w:rsidR="0030003D" w:rsidRPr="00B67016" w:rsidRDefault="006D2CE9" w:rsidP="006D2CE9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30003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A0BC" w14:textId="77777777" w:rsidR="0030003D" w:rsidRPr="003A68DF" w:rsidRDefault="0030003D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3A68DF">
              <w:rPr>
                <w:rFonts w:ascii="Times New Roman" w:hAnsi="Times New Roman" w:cs="Times New Roman"/>
              </w:rPr>
              <w:t xml:space="preserve">Koncepcja człowieka a system etyczny. Dylematy etyczne pielęgniarek. Moralne aspekty prowadzenia dyskusji.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42C2" w14:textId="180C8D53" w:rsidR="0030003D" w:rsidRPr="00BB606F" w:rsidRDefault="0030003D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B85">
              <w:rPr>
                <w:rFonts w:ascii="Times New Roman" w:hAnsi="Times New Roman" w:cs="Times New Roman"/>
              </w:rPr>
              <w:t xml:space="preserve">C.W12. – C.W15. C.U27. </w:t>
            </w:r>
            <w:r w:rsidRPr="00BC5B85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</w:tbl>
    <w:p w14:paraId="5C55C503" w14:textId="77777777" w:rsidR="009015AB" w:rsidRDefault="009015AB" w:rsidP="003A68DF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76"/>
        <w:gridCol w:w="1987"/>
        <w:gridCol w:w="425"/>
        <w:gridCol w:w="572"/>
        <w:gridCol w:w="567"/>
        <w:gridCol w:w="454"/>
        <w:gridCol w:w="426"/>
        <w:gridCol w:w="543"/>
      </w:tblGrid>
      <w:tr w:rsidR="009015AB" w:rsidRPr="00B67016" w14:paraId="482220F0" w14:textId="77777777" w:rsidTr="003A68DF">
        <w:trPr>
          <w:trHeight w:val="170"/>
        </w:trPr>
        <w:tc>
          <w:tcPr>
            <w:tcW w:w="4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3EF9C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37BC269D" w14:textId="77777777" w:rsidR="009015AB" w:rsidRPr="00B67016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Ćwiczenia (C)</w:t>
            </w:r>
          </w:p>
        </w:tc>
      </w:tr>
      <w:tr w:rsidR="009015AB" w:rsidRPr="00B67016" w14:paraId="415E2D70" w14:textId="77777777" w:rsidTr="003A68DF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711A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DCB15" w14:textId="77777777" w:rsidR="009015AB" w:rsidRPr="0030003D" w:rsidRDefault="009015AB" w:rsidP="003A68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A4E043" w14:textId="77777777" w:rsidR="009015AB" w:rsidRPr="0030003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3C3917" w14:textId="77777777" w:rsidR="009015AB" w:rsidRPr="0030003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66FD85" w14:textId="77777777" w:rsidR="009015AB" w:rsidRPr="0030003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718D32C" w14:textId="77777777" w:rsidR="009015AB" w:rsidRPr="0030003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E6A227E" w14:textId="77777777" w:rsidR="009015AB" w:rsidRPr="0030003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8B9F7A4" w14:textId="77777777" w:rsidR="009015AB" w:rsidRPr="0030003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9015AB" w:rsidRPr="00B67016" w14:paraId="43771CC6" w14:textId="77777777" w:rsidTr="003A68DF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F9E1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BFE8F" w14:textId="77777777" w:rsidR="009015AB" w:rsidRPr="0030003D" w:rsidRDefault="009015AB" w:rsidP="003A68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19B46" w14:textId="745B9C91" w:rsidR="009015AB" w:rsidRPr="0030003D" w:rsidRDefault="00DB2AB0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EB8C6" w14:textId="506DADAE" w:rsidR="009015AB" w:rsidRPr="0030003D" w:rsidRDefault="00DB2AB0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376CC" w14:textId="77777777" w:rsidR="009015AB" w:rsidRPr="0030003D" w:rsidRDefault="00A16E65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00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1350C" w14:textId="77777777" w:rsidR="009015AB" w:rsidRPr="0030003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00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CC508" w14:textId="77777777" w:rsidR="009015AB" w:rsidRPr="0030003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00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F9C2C" w14:textId="77777777" w:rsidR="009015AB" w:rsidRPr="0030003D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015AB" w:rsidRPr="00B67016" w14:paraId="30A7C5CB" w14:textId="77777777" w:rsidTr="003A68DF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BB22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F2F413" w14:textId="77777777" w:rsidR="009015AB" w:rsidRPr="00B67016" w:rsidRDefault="009015AB" w:rsidP="003A68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45E3" w14:textId="5E0B4E26" w:rsidR="009015AB" w:rsidRPr="00B67016" w:rsidRDefault="009015AB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6D2CE9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9015AB" w:rsidRPr="00B67016" w14:paraId="722CEB30" w14:textId="77777777" w:rsidTr="003A68DF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BDCA8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9015AB" w:rsidRPr="00B67016" w14:paraId="2FDB4962" w14:textId="77777777" w:rsidTr="003A68D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04783F1" w14:textId="77777777" w:rsidR="009015AB" w:rsidRPr="00B67016" w:rsidRDefault="009015AB" w:rsidP="003A68D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9D7B36" w14:textId="77777777" w:rsidR="009015AB" w:rsidRPr="00B67016" w:rsidRDefault="009015AB" w:rsidP="003A68D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E8C851C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30003D" w:rsidRPr="00B67016" w14:paraId="161B089F" w14:textId="77777777" w:rsidTr="006D2C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FA6" w14:textId="77777777" w:rsidR="0030003D" w:rsidRPr="00B67016" w:rsidRDefault="0030003D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6BDF" w14:textId="77777777" w:rsidR="0030003D" w:rsidRPr="00193EE5" w:rsidRDefault="0030003D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193EE5">
              <w:rPr>
                <w:rFonts w:ascii="Times New Roman" w:hAnsi="Times New Roman" w:cs="Times New Roman"/>
              </w:rPr>
              <w:t xml:space="preserve">Rozwój moralny człowieka. Kształtowanie sumienia 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4F89" w14:textId="5177E253" w:rsidR="0030003D" w:rsidRPr="00BB606F" w:rsidRDefault="0030003D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EB8">
              <w:rPr>
                <w:rFonts w:ascii="Times New Roman" w:hAnsi="Times New Roman" w:cs="Times New Roman"/>
              </w:rPr>
              <w:t xml:space="preserve">C.W12. – C.W15. C.U27. </w:t>
            </w:r>
            <w:r w:rsidRPr="000F7EB8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  <w:tr w:rsidR="0030003D" w:rsidRPr="00B67016" w14:paraId="6EB44B04" w14:textId="77777777" w:rsidTr="006D2C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8B0A" w14:textId="77777777" w:rsidR="0030003D" w:rsidRPr="00B67016" w:rsidRDefault="0030003D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B8DA" w14:textId="77777777" w:rsidR="0030003D" w:rsidRPr="00193EE5" w:rsidRDefault="0030003D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193EE5">
              <w:rPr>
                <w:rFonts w:ascii="Times New Roman" w:hAnsi="Times New Roman" w:cs="Times New Roman"/>
              </w:rPr>
              <w:t xml:space="preserve">Deklaracja Praw Człowieka i Dziecka 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6235" w14:textId="7F326E07" w:rsidR="0030003D" w:rsidRPr="00BB606F" w:rsidRDefault="0030003D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EB8">
              <w:rPr>
                <w:rFonts w:ascii="Times New Roman" w:hAnsi="Times New Roman" w:cs="Times New Roman"/>
              </w:rPr>
              <w:t xml:space="preserve">C.W12. – C.W15. C.U27. </w:t>
            </w:r>
            <w:r w:rsidRPr="000F7EB8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  <w:tr w:rsidR="0030003D" w:rsidRPr="00B67016" w14:paraId="5F2F8ED0" w14:textId="77777777" w:rsidTr="006D2C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866" w14:textId="77777777" w:rsidR="0030003D" w:rsidRDefault="0030003D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B2EA" w14:textId="77777777" w:rsidR="0030003D" w:rsidRPr="00193EE5" w:rsidRDefault="0030003D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193EE5">
              <w:rPr>
                <w:rFonts w:ascii="Times New Roman" w:hAnsi="Times New Roman" w:cs="Times New Roman"/>
              </w:rPr>
              <w:t xml:space="preserve">Pielęgniarka wobec decyzji moralnych dotyczących </w:t>
            </w:r>
            <w:r>
              <w:rPr>
                <w:rFonts w:ascii="Times New Roman" w:hAnsi="Times New Roman" w:cs="Times New Roman"/>
              </w:rPr>
              <w:t xml:space="preserve">m.in.: </w:t>
            </w:r>
            <w:r w:rsidRPr="00193EE5">
              <w:rPr>
                <w:rFonts w:ascii="Times New Roman" w:hAnsi="Times New Roman" w:cs="Times New Roman"/>
              </w:rPr>
              <w:t>ochrony życia ludzkiego</w:t>
            </w:r>
            <w:r>
              <w:rPr>
                <w:rFonts w:ascii="Times New Roman" w:hAnsi="Times New Roman" w:cs="Times New Roman"/>
              </w:rPr>
              <w:t>,</w:t>
            </w:r>
            <w:r w:rsidRPr="00193EE5">
              <w:rPr>
                <w:rFonts w:ascii="Times New Roman" w:hAnsi="Times New Roman" w:cs="Times New Roman"/>
              </w:rPr>
              <w:t xml:space="preserve"> aborcja, in vitro, eutanazja.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AE3F" w14:textId="4CB4079D" w:rsidR="0030003D" w:rsidRPr="00BB606F" w:rsidRDefault="0030003D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EB8">
              <w:rPr>
                <w:rFonts w:ascii="Times New Roman" w:hAnsi="Times New Roman" w:cs="Times New Roman"/>
              </w:rPr>
              <w:t xml:space="preserve">C.W12. – C.W15. C.U27. </w:t>
            </w:r>
            <w:r w:rsidRPr="000F7EB8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  <w:tr w:rsidR="0030003D" w:rsidRPr="00B67016" w14:paraId="354565EC" w14:textId="77777777" w:rsidTr="006D2C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98EE" w14:textId="77777777" w:rsidR="0030003D" w:rsidRDefault="0030003D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B45B" w14:textId="77777777" w:rsidR="0030003D" w:rsidRPr="00193EE5" w:rsidRDefault="0030003D" w:rsidP="006D2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3EE5">
              <w:rPr>
                <w:rFonts w:ascii="Times New Roman" w:hAnsi="Times New Roman" w:cs="Times New Roman"/>
              </w:rPr>
              <w:t>Transplantacja narządów, tkanek, komórek, inżynieria genetyczna. Eksperymenty medyczne na człowieku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F55B" w14:textId="1B52573F" w:rsidR="0030003D" w:rsidRPr="00BB606F" w:rsidRDefault="0030003D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40D4">
              <w:rPr>
                <w:rFonts w:ascii="Times New Roman" w:hAnsi="Times New Roman" w:cs="Times New Roman"/>
              </w:rPr>
              <w:t xml:space="preserve">C.W12. – C.W15. C.U27. </w:t>
            </w:r>
            <w:r w:rsidRPr="000A40D4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  <w:tr w:rsidR="0030003D" w:rsidRPr="00B67016" w14:paraId="0A6A6B65" w14:textId="77777777" w:rsidTr="006D2CE9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DB9C" w14:textId="77777777" w:rsidR="0030003D" w:rsidRDefault="0030003D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D773" w14:textId="77777777" w:rsidR="0030003D" w:rsidRPr="00193EE5" w:rsidRDefault="0030003D" w:rsidP="006D2C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Etyka w badaniach naukowych.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2036" w14:textId="40E9BD7D" w:rsidR="0030003D" w:rsidRPr="00BB606F" w:rsidRDefault="0030003D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40D4">
              <w:rPr>
                <w:rFonts w:ascii="Times New Roman" w:hAnsi="Times New Roman" w:cs="Times New Roman"/>
              </w:rPr>
              <w:t xml:space="preserve">C.W12. – C.W15. C.U27. </w:t>
            </w:r>
            <w:r w:rsidRPr="000A40D4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</w:tbl>
    <w:p w14:paraId="2FA6C8E0" w14:textId="13AEEB0F" w:rsidR="009015AB" w:rsidRDefault="009015AB" w:rsidP="009015AB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387C6D6D" w14:textId="187EB34F" w:rsidR="006D2CE9" w:rsidRDefault="006D2CE9" w:rsidP="009015AB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76"/>
        <w:gridCol w:w="1987"/>
        <w:gridCol w:w="425"/>
        <w:gridCol w:w="572"/>
        <w:gridCol w:w="567"/>
        <w:gridCol w:w="454"/>
        <w:gridCol w:w="426"/>
        <w:gridCol w:w="543"/>
      </w:tblGrid>
      <w:tr w:rsidR="006D2CE9" w:rsidRPr="00B67016" w14:paraId="063DD68C" w14:textId="77777777" w:rsidTr="006D2CE9">
        <w:trPr>
          <w:trHeight w:val="170"/>
        </w:trPr>
        <w:tc>
          <w:tcPr>
            <w:tcW w:w="4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28310" w14:textId="77777777" w:rsidR="006D2CE9" w:rsidRPr="00B67016" w:rsidRDefault="006D2CE9" w:rsidP="006D2CE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43FAC3FF" w14:textId="25E3FA6C" w:rsidR="006D2CE9" w:rsidRPr="00B67016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Praca własna</w:t>
            </w:r>
            <w:r w:rsidRPr="00B6701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PW</w:t>
            </w:r>
            <w:r w:rsidRPr="00B6701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)</w:t>
            </w:r>
          </w:p>
        </w:tc>
      </w:tr>
      <w:tr w:rsidR="006D2CE9" w:rsidRPr="00B67016" w14:paraId="79C2B1D7" w14:textId="77777777" w:rsidTr="006D2CE9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6239" w14:textId="77777777" w:rsidR="006D2CE9" w:rsidRPr="00B67016" w:rsidRDefault="006D2CE9" w:rsidP="006D2CE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0E260" w14:textId="77777777" w:rsidR="006D2CE9" w:rsidRPr="0030003D" w:rsidRDefault="006D2CE9" w:rsidP="006D2CE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A694328" w14:textId="77777777" w:rsidR="006D2CE9" w:rsidRPr="0030003D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423DE8" w14:textId="77777777" w:rsidR="006D2CE9" w:rsidRPr="0030003D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F4DC817" w14:textId="77777777" w:rsidR="006D2CE9" w:rsidRPr="0030003D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022040" w14:textId="77777777" w:rsidR="006D2CE9" w:rsidRPr="0030003D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A9C27DD" w14:textId="77777777" w:rsidR="006D2CE9" w:rsidRPr="0030003D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3B249B6" w14:textId="77777777" w:rsidR="006D2CE9" w:rsidRPr="0030003D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6D2CE9" w:rsidRPr="00B67016" w14:paraId="43CEEB4A" w14:textId="77777777" w:rsidTr="006D2CE9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866F" w14:textId="77777777" w:rsidR="006D2CE9" w:rsidRPr="00B67016" w:rsidRDefault="006D2CE9" w:rsidP="006D2CE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B1795" w14:textId="77777777" w:rsidR="006D2CE9" w:rsidRPr="0030003D" w:rsidRDefault="006D2CE9" w:rsidP="006D2CE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47F00" w14:textId="4557E2C4" w:rsidR="006D2CE9" w:rsidRPr="0030003D" w:rsidRDefault="00DB2AB0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914F7" w14:textId="245BD082" w:rsidR="006D2CE9" w:rsidRPr="0030003D" w:rsidRDefault="00DB2AB0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62C37" w14:textId="77777777" w:rsidR="006D2CE9" w:rsidRPr="0030003D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00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ADD58" w14:textId="77777777" w:rsidR="006D2CE9" w:rsidRPr="0030003D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00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6EFC" w14:textId="77777777" w:rsidR="006D2CE9" w:rsidRPr="0030003D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00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0703F" w14:textId="77777777" w:rsidR="006D2CE9" w:rsidRPr="0030003D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0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6D2CE9" w:rsidRPr="00B67016" w14:paraId="12056869" w14:textId="77777777" w:rsidTr="006D2CE9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5DE1" w14:textId="77777777" w:rsidR="006D2CE9" w:rsidRPr="00B67016" w:rsidRDefault="006D2CE9" w:rsidP="006D2CE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8F856F" w14:textId="77777777" w:rsidR="006D2CE9" w:rsidRPr="00B67016" w:rsidRDefault="006D2CE9" w:rsidP="006D2CE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EE78A" w14:textId="1D4EF083" w:rsidR="006D2CE9" w:rsidRPr="00B67016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</w:tr>
      <w:tr w:rsidR="006D2CE9" w:rsidRPr="00B67016" w14:paraId="69FC54CB" w14:textId="77777777" w:rsidTr="006D2CE9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33E5C" w14:textId="77777777" w:rsidR="006D2CE9" w:rsidRPr="00B67016" w:rsidRDefault="006D2CE9" w:rsidP="006D2CE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6D2CE9" w:rsidRPr="00B67016" w14:paraId="38B4BCC9" w14:textId="77777777" w:rsidTr="006D2C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04DD5E0" w14:textId="77777777" w:rsidR="006D2CE9" w:rsidRPr="00B67016" w:rsidRDefault="006D2CE9" w:rsidP="006D2C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lastRenderedPageBreak/>
              <w:t>LP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12BBF5" w14:textId="77777777" w:rsidR="006D2CE9" w:rsidRPr="00B67016" w:rsidRDefault="006D2CE9" w:rsidP="006D2CE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AC167B8" w14:textId="77777777" w:rsidR="006D2CE9" w:rsidRPr="00B67016" w:rsidRDefault="006D2CE9" w:rsidP="006D2CE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D2CE9" w:rsidRPr="00B67016" w14:paraId="1891C81A" w14:textId="77777777" w:rsidTr="006D2C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34AE" w14:textId="33F5AFB5" w:rsidR="006D2CE9" w:rsidRPr="00B67016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9988" w14:textId="76317DBB" w:rsidR="006D2CE9" w:rsidRPr="00193EE5" w:rsidRDefault="006D2CE9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3A68DF">
              <w:rPr>
                <w:rFonts w:ascii="Times New Roman" w:hAnsi="Times New Roman" w:cs="Times New Roman"/>
              </w:rPr>
              <w:t>Pielęgniarka wobec problemów współczesnej medycyny – Bioetyka personalistyczna a utylitarystyczna. Antropologia redukcjonistyczno - koniunkturalna a integralna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B13A" w14:textId="63B16372" w:rsidR="006D2CE9" w:rsidRPr="00BB606F" w:rsidRDefault="006D2CE9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B85">
              <w:rPr>
                <w:rFonts w:ascii="Times New Roman" w:hAnsi="Times New Roman" w:cs="Times New Roman"/>
              </w:rPr>
              <w:t xml:space="preserve">C.W12. – C.W15. C.U27. </w:t>
            </w:r>
            <w:r w:rsidRPr="00BC5B85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  <w:tr w:rsidR="006D2CE9" w:rsidRPr="00B67016" w14:paraId="3052D010" w14:textId="77777777" w:rsidTr="006D2C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529B" w14:textId="2542C5B4" w:rsidR="006D2CE9" w:rsidRPr="00B67016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D0E4" w14:textId="0268FF49" w:rsidR="006D2CE9" w:rsidRPr="00193EE5" w:rsidRDefault="006D2CE9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3A68DF">
              <w:rPr>
                <w:rFonts w:ascii="Times New Roman" w:hAnsi="Times New Roman" w:cs="Times New Roman"/>
              </w:rPr>
              <w:t>Człowiek istota cierpiąca. Sens choroby, sens cierpienia.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605D" w14:textId="1116498C" w:rsidR="006D2CE9" w:rsidRPr="00BB606F" w:rsidRDefault="006D2CE9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B85">
              <w:rPr>
                <w:rFonts w:ascii="Times New Roman" w:hAnsi="Times New Roman" w:cs="Times New Roman"/>
              </w:rPr>
              <w:t xml:space="preserve">C.W12. – C.W15. C.U27. </w:t>
            </w:r>
            <w:r w:rsidRPr="00BC5B85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  <w:tr w:rsidR="006D2CE9" w:rsidRPr="00B67016" w14:paraId="22657E70" w14:textId="77777777" w:rsidTr="006D2C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CE73" w14:textId="69780035" w:rsidR="006D2CE9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0D68" w14:textId="4E3E5DF7" w:rsidR="006D2CE9" w:rsidRPr="00193EE5" w:rsidRDefault="006D2CE9" w:rsidP="006D2CE9">
            <w:pPr>
              <w:spacing w:after="0"/>
              <w:rPr>
                <w:rFonts w:ascii="Times New Roman" w:hAnsi="Times New Roman" w:cs="Times New Roman"/>
              </w:rPr>
            </w:pPr>
            <w:r w:rsidRPr="003A68DF">
              <w:rPr>
                <w:rFonts w:ascii="Times New Roman" w:hAnsi="Times New Roman" w:cs="Times New Roman"/>
              </w:rPr>
              <w:t>Aksjologia etyki pielęgniarstwa. Prawo naturalne a prawo stanowione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43E5" w14:textId="49A7BE79" w:rsidR="006D2CE9" w:rsidRPr="00BB606F" w:rsidRDefault="006D2CE9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B85">
              <w:rPr>
                <w:rFonts w:ascii="Times New Roman" w:hAnsi="Times New Roman" w:cs="Times New Roman"/>
              </w:rPr>
              <w:t xml:space="preserve">C.W12. – C.W15. C.U27. </w:t>
            </w:r>
            <w:r w:rsidRPr="00BC5B85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  <w:tr w:rsidR="006D2CE9" w:rsidRPr="00B67016" w14:paraId="535C4D84" w14:textId="77777777" w:rsidTr="006D2C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4CA" w14:textId="7239C3E2" w:rsidR="006D2CE9" w:rsidRDefault="006D2CE9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B267" w14:textId="57EA9684" w:rsidR="006D2CE9" w:rsidRPr="00193EE5" w:rsidRDefault="006D2CE9" w:rsidP="006D2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68DF">
              <w:rPr>
                <w:rFonts w:ascii="Times New Roman" w:hAnsi="Times New Roman" w:cs="Times New Roman"/>
              </w:rPr>
              <w:t>Podejmowanie decyzji etycznych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FC06" w14:textId="5D9D1AB2" w:rsidR="006D2CE9" w:rsidRPr="00BB606F" w:rsidRDefault="006D2CE9" w:rsidP="006D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B85">
              <w:rPr>
                <w:rFonts w:ascii="Times New Roman" w:hAnsi="Times New Roman" w:cs="Times New Roman"/>
              </w:rPr>
              <w:t xml:space="preserve">C.W12. – C.W15. C.U27. </w:t>
            </w:r>
            <w:r w:rsidRPr="00BC5B85">
              <w:rPr>
                <w:rFonts w:ascii="Times New Roman" w:hAnsi="Times New Roman" w:cs="Times New Roman"/>
              </w:rPr>
              <w:br/>
              <w:t>C.K1. - 7.C.K9. C.K15.</w:t>
            </w:r>
          </w:p>
        </w:tc>
      </w:tr>
    </w:tbl>
    <w:p w14:paraId="4FB1A6D4" w14:textId="6D59F7A4" w:rsidR="006D2CE9" w:rsidRDefault="006D2CE9" w:rsidP="009015AB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0"/>
      </w:tblGrid>
      <w:tr w:rsidR="009015AB" w:rsidRPr="00B67016" w14:paraId="1FE553E2" w14:textId="77777777" w:rsidTr="003A68DF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2C750248" w14:textId="77777777" w:rsidR="009015AB" w:rsidRPr="00B67016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9015AB" w:rsidRPr="00B67016" w14:paraId="5705FE35" w14:textId="77777777" w:rsidTr="003A68DF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BCFC2C5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6FC5DA" w14:textId="77777777" w:rsidR="009015AB" w:rsidRPr="00B67016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9015AB" w:rsidRPr="00B67016" w14:paraId="4A1FF5B6" w14:textId="77777777" w:rsidTr="000C258B"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1BF61212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9015AB" w:rsidRPr="00B67016" w14:paraId="3A43DB17" w14:textId="77777777" w:rsidTr="00267484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722114C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63B6" w14:textId="042BF973" w:rsidR="009015AB" w:rsidRPr="00AB4ED3" w:rsidRDefault="006D2CE9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  <w:r w:rsidR="00A16E6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</w:tr>
      <w:tr w:rsidR="009015AB" w:rsidRPr="00B67016" w14:paraId="49E99096" w14:textId="77777777" w:rsidTr="00267484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38CE02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40110" w14:textId="314A3C75" w:rsidR="009015AB" w:rsidRPr="00AB4ED3" w:rsidRDefault="00DB2AB0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9015AB" w:rsidRPr="00B67016" w14:paraId="28C65238" w14:textId="77777777" w:rsidTr="00267484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5CB92A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3E9A" w14:textId="77777777" w:rsidR="009015AB" w:rsidRPr="00AB4ED3" w:rsidRDefault="00A16E65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9015AB" w:rsidRPr="00B67016" w14:paraId="41A12BB0" w14:textId="77777777" w:rsidTr="00267484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4CF1A1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E8BAD" w14:textId="233B2E67" w:rsidR="009015AB" w:rsidRPr="00AB4ED3" w:rsidRDefault="00DB2AB0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9015AB" w:rsidRPr="00B67016" w14:paraId="62C5AC00" w14:textId="77777777" w:rsidTr="000C258B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5F15CF7C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9015AB" w:rsidRPr="00B67016" w14:paraId="79DA0867" w14:textId="77777777" w:rsidTr="00267484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6461AD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1658" w14:textId="1541D1CD" w:rsidR="009015AB" w:rsidRPr="00AB4ED3" w:rsidRDefault="0052721D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9015AB" w:rsidRPr="00B67016" w14:paraId="4B8E5C02" w14:textId="77777777" w:rsidTr="00267484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8160D6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D0AD" w14:textId="77777777" w:rsidR="009015AB" w:rsidRPr="00AB4ED3" w:rsidRDefault="00BB606F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9015AB" w:rsidRPr="00B67016" w14:paraId="20E8AB70" w14:textId="77777777" w:rsidTr="00267484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6C866E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DEB4C" w14:textId="53762128" w:rsidR="009015AB" w:rsidRPr="00AB4ED3" w:rsidRDefault="006D2CE9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9015AB" w:rsidRPr="00B67016" w14:paraId="0DA0344B" w14:textId="77777777" w:rsidTr="003A68DF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19059FA9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07CAE42D" w14:textId="68286198" w:rsidR="009015AB" w:rsidRPr="00B67016" w:rsidRDefault="0052721D" w:rsidP="006D2C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45</w:t>
            </w:r>
          </w:p>
        </w:tc>
      </w:tr>
      <w:tr w:rsidR="009015AB" w:rsidRPr="00B67016" w14:paraId="3E032146" w14:textId="77777777" w:rsidTr="003A68DF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02DF96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485C20" w14:textId="37CEA04B" w:rsidR="009015AB" w:rsidRPr="00B67016" w:rsidRDefault="0052721D" w:rsidP="00BB60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</w:tbl>
    <w:p w14:paraId="1920589E" w14:textId="77777777" w:rsidR="009015AB" w:rsidRPr="00B67016" w:rsidRDefault="009015AB" w:rsidP="009015AB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234"/>
      </w:tblGrid>
      <w:tr w:rsidR="009015AB" w:rsidRPr="00B67016" w14:paraId="22DCA5B6" w14:textId="77777777" w:rsidTr="003A68DF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F4653E" w14:textId="77777777" w:rsidR="009015AB" w:rsidRPr="00B67016" w:rsidRDefault="009015AB" w:rsidP="000C258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67016">
              <w:rPr>
                <w:rFonts w:ascii="Times New Roman" w:hAnsi="Times New Roman" w:cs="Times New Roman"/>
                <w:b/>
              </w:rPr>
              <w:t xml:space="preserve">ZALICZENIE PRZEDMIOTU  - PRZEDMIOT KOŃCZY SIĘ </w:t>
            </w:r>
            <w:r w:rsidR="000C258B">
              <w:rPr>
                <w:rFonts w:ascii="Times New Roman" w:hAnsi="Times New Roman" w:cs="Times New Roman"/>
                <w:b/>
              </w:rPr>
              <w:t>ZALICZENIEM NA OCENĘ</w:t>
            </w:r>
          </w:p>
        </w:tc>
      </w:tr>
      <w:tr w:rsidR="009015AB" w:rsidRPr="00B67016" w14:paraId="69D1755A" w14:textId="77777777" w:rsidTr="006D2C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F4B6" w14:textId="28A6C347" w:rsidR="009015AB" w:rsidRPr="008C60E8" w:rsidRDefault="006D2CE9" w:rsidP="006D2C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9015AB" w:rsidRPr="008C60E8">
              <w:rPr>
                <w:rFonts w:ascii="Times New Roman" w:hAnsi="Times New Roman" w:cs="Times New Roman"/>
                <w:b/>
                <w:bCs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9015AB" w:rsidRPr="008C60E8">
              <w:rPr>
                <w:rFonts w:ascii="Times New Roman" w:hAnsi="Times New Roman" w:cs="Times New Roman"/>
                <w:b/>
                <w:bCs/>
                <w:lang w:eastAsia="en-US"/>
              </w:rPr>
              <w:t>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A96E" w14:textId="11DBE163" w:rsidR="009015AB" w:rsidRPr="00B67016" w:rsidRDefault="009015AB" w:rsidP="003A68DF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Podstawę do uzyskania zaliczenia </w:t>
            </w:r>
            <w:r w:rsidR="008C60E8">
              <w:rPr>
                <w:rFonts w:ascii="Times New Roman" w:hAnsi="Times New Roman" w:cs="Times New Roman"/>
                <w:b/>
                <w:bCs/>
                <w:u w:val="single"/>
              </w:rPr>
              <w:t xml:space="preserve">na ocenę </w:t>
            </w: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(</w:t>
            </w:r>
            <w:r w:rsidR="008C60E8">
              <w:rPr>
                <w:rFonts w:ascii="Times New Roman" w:hAnsi="Times New Roman" w:cs="Times New Roman"/>
                <w:b/>
                <w:bCs/>
                <w:u w:val="single"/>
              </w:rPr>
              <w:t>Z/O</w:t>
            </w: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8C60E8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113DCD76" w14:textId="77777777" w:rsidR="009015AB" w:rsidRPr="004A03F3" w:rsidRDefault="009015AB" w:rsidP="009A4BE5">
            <w:pPr>
              <w:pStyle w:val="Bezodstpw"/>
              <w:numPr>
                <w:ilvl w:val="0"/>
                <w:numId w:val="24"/>
              </w:numPr>
              <w:spacing w:line="256" w:lineRule="auto"/>
              <w:jc w:val="both"/>
              <w:rPr>
                <w:sz w:val="22"/>
                <w:szCs w:val="22"/>
              </w:rPr>
            </w:pPr>
            <w:r w:rsidRPr="004A03F3">
              <w:rPr>
                <w:sz w:val="22"/>
                <w:szCs w:val="22"/>
              </w:rPr>
              <w:t>obecność 100%; potwierdzona wpisem na liście obecności,</w:t>
            </w:r>
          </w:p>
          <w:p w14:paraId="0AFFDBF2" w14:textId="77777777" w:rsidR="009015AB" w:rsidRPr="004A03F3" w:rsidRDefault="009015AB" w:rsidP="009A4BE5">
            <w:pPr>
              <w:pStyle w:val="Bezodstpw"/>
              <w:numPr>
                <w:ilvl w:val="0"/>
                <w:numId w:val="24"/>
              </w:numPr>
              <w:spacing w:line="256" w:lineRule="auto"/>
              <w:jc w:val="both"/>
              <w:rPr>
                <w:sz w:val="22"/>
                <w:szCs w:val="22"/>
              </w:rPr>
            </w:pPr>
            <w:r w:rsidRPr="004A03F3">
              <w:rPr>
                <w:sz w:val="22"/>
                <w:szCs w:val="22"/>
              </w:rPr>
              <w:t xml:space="preserve">ewentualna 10% nieobecność zrównoważona w sposób indywidualnie ustalony z prowadzącym zajęcia,   </w:t>
            </w:r>
          </w:p>
          <w:p w14:paraId="14A58F9C" w14:textId="77777777" w:rsidR="006C18AA" w:rsidRPr="004A03F3" w:rsidRDefault="009015AB" w:rsidP="009A4BE5">
            <w:pPr>
              <w:pStyle w:val="Bezodstpw"/>
              <w:numPr>
                <w:ilvl w:val="0"/>
                <w:numId w:val="24"/>
              </w:numPr>
              <w:spacing w:line="256" w:lineRule="auto"/>
              <w:jc w:val="both"/>
              <w:rPr>
                <w:sz w:val="22"/>
                <w:szCs w:val="22"/>
              </w:rPr>
            </w:pPr>
            <w:r w:rsidRPr="004A03F3">
              <w:rPr>
                <w:sz w:val="22"/>
                <w:szCs w:val="22"/>
              </w:rPr>
              <w:t>aktywny udział w wykładach (włączanie się do dyskusji inicjowanej przez wykładowcę, przejawianie zainteresowania zagadnieniami omawianymi w trakcie wykładu)</w:t>
            </w:r>
          </w:p>
          <w:p w14:paraId="2E830C18" w14:textId="77777777" w:rsidR="006C18AA" w:rsidRPr="004A03F3" w:rsidRDefault="006C18AA" w:rsidP="009A4BE5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3F3">
              <w:rPr>
                <w:rFonts w:ascii="Times New Roman" w:hAnsi="Times New Roman" w:cs="Times New Roman"/>
              </w:rPr>
              <w:t>odpowiedź ustna</w:t>
            </w:r>
            <w:r w:rsidR="00BB606F" w:rsidRPr="004A03F3">
              <w:rPr>
                <w:rFonts w:ascii="Times New Roman" w:hAnsi="Times New Roman" w:cs="Times New Roman"/>
              </w:rPr>
              <w:t>/pisemna</w:t>
            </w:r>
            <w:r w:rsidRPr="004A03F3">
              <w:rPr>
                <w:rFonts w:ascii="Times New Roman" w:hAnsi="Times New Roman" w:cs="Times New Roman"/>
              </w:rPr>
              <w:t xml:space="preserve"> na wylosowane 3 pytania,</w:t>
            </w:r>
          </w:p>
          <w:p w14:paraId="7473C5F0" w14:textId="54966806" w:rsidR="009015AB" w:rsidRPr="00B67016" w:rsidRDefault="009015AB" w:rsidP="003A68DF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8C60E8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187D847F" w14:textId="77777777" w:rsidR="009015AB" w:rsidRPr="004A03F3" w:rsidRDefault="009015AB" w:rsidP="009A4BE5">
            <w:pPr>
              <w:pStyle w:val="Bezodstpw"/>
              <w:numPr>
                <w:ilvl w:val="0"/>
                <w:numId w:val="25"/>
              </w:numPr>
              <w:spacing w:line="256" w:lineRule="auto"/>
              <w:jc w:val="both"/>
              <w:rPr>
                <w:sz w:val="22"/>
                <w:szCs w:val="22"/>
              </w:rPr>
            </w:pPr>
            <w:r w:rsidRPr="004A03F3">
              <w:rPr>
                <w:sz w:val="22"/>
                <w:szCs w:val="22"/>
              </w:rPr>
              <w:t>obecność mniej niż 90%,</w:t>
            </w:r>
          </w:p>
          <w:p w14:paraId="2250BCCD" w14:textId="77777777" w:rsidR="009015AB" w:rsidRPr="004A03F3" w:rsidRDefault="009015AB" w:rsidP="009A4BE5">
            <w:pPr>
              <w:pStyle w:val="Bezodstpw"/>
              <w:numPr>
                <w:ilvl w:val="0"/>
                <w:numId w:val="25"/>
              </w:numPr>
              <w:spacing w:line="256" w:lineRule="auto"/>
              <w:jc w:val="both"/>
              <w:rPr>
                <w:sz w:val="22"/>
                <w:szCs w:val="22"/>
              </w:rPr>
            </w:pPr>
            <w:r w:rsidRPr="004A03F3">
              <w:rPr>
                <w:sz w:val="22"/>
                <w:szCs w:val="22"/>
              </w:rPr>
              <w:t>bierny udział w wykładzie,</w:t>
            </w:r>
          </w:p>
          <w:p w14:paraId="0E67D4F3" w14:textId="77777777" w:rsidR="006C18AA" w:rsidRPr="004A03F3" w:rsidRDefault="009015AB" w:rsidP="009A4BE5">
            <w:pPr>
              <w:pStyle w:val="Bezodstpw"/>
              <w:numPr>
                <w:ilvl w:val="0"/>
                <w:numId w:val="25"/>
              </w:numPr>
              <w:spacing w:line="256" w:lineRule="auto"/>
              <w:jc w:val="both"/>
              <w:rPr>
                <w:sz w:val="22"/>
                <w:szCs w:val="22"/>
              </w:rPr>
            </w:pPr>
            <w:r w:rsidRPr="004A03F3">
              <w:rPr>
                <w:sz w:val="22"/>
                <w:szCs w:val="22"/>
              </w:rPr>
              <w:t xml:space="preserve">naganna postawa (brak respektowania czasu trwania wykładu, zajmowanie się sprawami innymi, nie związanymi </w:t>
            </w:r>
            <w:r w:rsidRPr="004A03F3">
              <w:rPr>
                <w:sz w:val="22"/>
                <w:szCs w:val="22"/>
              </w:rPr>
              <w:br/>
            </w:r>
            <w:r w:rsidRPr="004A03F3">
              <w:rPr>
                <w:sz w:val="22"/>
                <w:szCs w:val="22"/>
              </w:rPr>
              <w:lastRenderedPageBreak/>
              <w:t>z wykładem: śledzenie stron internetowych, używanie telefonu komórkowego, czytanie książki itp., przejawianie zachowań zmuszających wykładowcę do przerwania wykładu)</w:t>
            </w:r>
          </w:p>
          <w:p w14:paraId="406124E6" w14:textId="77777777" w:rsidR="009015AB" w:rsidRPr="00B67016" w:rsidRDefault="006C18AA" w:rsidP="009A4BE5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</w:pPr>
            <w:r w:rsidRPr="004A03F3">
              <w:rPr>
                <w:rFonts w:ascii="Times New Roman" w:hAnsi="Times New Roman" w:cs="Times New Roman"/>
              </w:rPr>
              <w:t>uzyskanie oceny niedostatecznej z odpowiedzi ustnej</w:t>
            </w:r>
            <w:r w:rsidR="00BB606F" w:rsidRPr="004A03F3">
              <w:rPr>
                <w:rFonts w:ascii="Times New Roman" w:hAnsi="Times New Roman" w:cs="Times New Roman"/>
              </w:rPr>
              <w:t>/pisemnej</w:t>
            </w:r>
            <w:r w:rsidRPr="004A03F3">
              <w:rPr>
                <w:rFonts w:ascii="Times New Roman" w:hAnsi="Times New Roman" w:cs="Times New Roman"/>
              </w:rPr>
              <w:t xml:space="preserve"> </w:t>
            </w:r>
            <w:r w:rsidRPr="004A03F3">
              <w:rPr>
                <w:rFonts w:ascii="Times New Roman" w:hAnsi="Times New Roman" w:cs="Times New Roman"/>
              </w:rPr>
              <w:br/>
              <w:t>na wylosowane 3 pytania.</w:t>
            </w:r>
          </w:p>
        </w:tc>
      </w:tr>
      <w:tr w:rsidR="009015AB" w:rsidRPr="00B67016" w14:paraId="493C1691" w14:textId="77777777" w:rsidTr="006D2C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E9D2" w14:textId="77777777" w:rsidR="009015AB" w:rsidRPr="008C60E8" w:rsidRDefault="009015AB" w:rsidP="006D2C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C60E8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Ćwiczenia (C)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D4E2" w14:textId="464939DD" w:rsidR="009015AB" w:rsidRPr="008C60E8" w:rsidRDefault="009015AB" w:rsidP="003A68DF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C60E8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Podstawę do uzyskania zaliczenia </w:t>
            </w:r>
            <w:r w:rsidR="008C60E8">
              <w:rPr>
                <w:rFonts w:ascii="Times New Roman" w:hAnsi="Times New Roman" w:cs="Times New Roman"/>
                <w:b/>
                <w:bCs/>
                <w:u w:val="single"/>
              </w:rPr>
              <w:t xml:space="preserve">na ocenę (Z/O) </w:t>
            </w:r>
            <w:r w:rsidRPr="008C60E8">
              <w:rPr>
                <w:rFonts w:ascii="Times New Roman" w:hAnsi="Times New Roman" w:cs="Times New Roman"/>
                <w:b/>
                <w:bCs/>
                <w:u w:val="single"/>
              </w:rPr>
              <w:t>stanowi:</w:t>
            </w:r>
          </w:p>
          <w:p w14:paraId="0B38D9C4" w14:textId="77777777" w:rsidR="009015AB" w:rsidRPr="0088485C" w:rsidRDefault="009015AB" w:rsidP="009015AB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85C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1F06EAC1" w14:textId="77777777" w:rsidR="009015AB" w:rsidRPr="0088485C" w:rsidRDefault="009015AB" w:rsidP="009015AB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85C">
              <w:rPr>
                <w:rFonts w:ascii="Times New Roman" w:hAnsi="Times New Roman" w:cs="Times New Roman"/>
              </w:rPr>
              <w:t>aktywny udział w ćwiczeniach (włączanie się do dyskusji inicjowanej przez wykładowcę, przejawianie zainteresowania zagadnieniami omawianymi w trakcie ćwiczeń,),</w:t>
            </w:r>
          </w:p>
          <w:p w14:paraId="3564E002" w14:textId="56E717A0" w:rsidR="006C18AA" w:rsidRPr="008C60E8" w:rsidRDefault="006C18AA" w:rsidP="008C60E8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i omówienie prezentacji na zadany temat.</w:t>
            </w:r>
          </w:p>
          <w:p w14:paraId="79F28A4F" w14:textId="1A3978E2" w:rsidR="009015AB" w:rsidRPr="0088485C" w:rsidRDefault="009015AB" w:rsidP="003A68DF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8485C"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8C60E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8485C">
              <w:rPr>
                <w:rFonts w:ascii="Times New Roman" w:hAnsi="Times New Roman" w:cs="Times New Roman"/>
                <w:b/>
                <w:bCs/>
                <w:u w:val="single"/>
              </w:rPr>
              <w:t>stanowi:</w:t>
            </w:r>
          </w:p>
          <w:p w14:paraId="68B0F3E1" w14:textId="77777777" w:rsidR="009015AB" w:rsidRPr="0088485C" w:rsidRDefault="009015AB" w:rsidP="009015AB">
            <w:pPr>
              <w:pStyle w:val="Bezodstpw"/>
              <w:numPr>
                <w:ilvl w:val="0"/>
                <w:numId w:val="25"/>
              </w:numPr>
            </w:pPr>
            <w:r w:rsidRPr="0088485C">
              <w:t>obecność mniej niż 100%,</w:t>
            </w:r>
          </w:p>
          <w:p w14:paraId="6788F041" w14:textId="77777777" w:rsidR="009015AB" w:rsidRPr="0088485C" w:rsidRDefault="009015AB" w:rsidP="009015AB">
            <w:pPr>
              <w:pStyle w:val="Bezodstpw"/>
              <w:numPr>
                <w:ilvl w:val="0"/>
                <w:numId w:val="25"/>
              </w:numPr>
            </w:pPr>
            <w:r w:rsidRPr="0088485C">
              <w:t>bierny udział w ćwiczeniach,</w:t>
            </w:r>
          </w:p>
          <w:p w14:paraId="0B75CE93" w14:textId="77777777" w:rsidR="006C18AA" w:rsidRDefault="009015AB" w:rsidP="009015AB">
            <w:pPr>
              <w:numPr>
                <w:ilvl w:val="0"/>
                <w:numId w:val="31"/>
              </w:numPr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8485C">
              <w:rPr>
                <w:rFonts w:ascii="Times New Roman" w:hAnsi="Times New Roman" w:cs="Times New Roman"/>
              </w:rPr>
              <w:t>naganna postawa (brak respektowania czasu trwania ćwiczeń, zajmowanie się sprawami innymi, nie związanymi z ćwiczeniami: śledzenie stron internetowych, używanie telefonu komórkowego, czytanie książki itp., przejawianie zachowań zmuszających wykładowcę do przerwania ćwiczeń)</w:t>
            </w:r>
            <w:r w:rsidR="006C18AA">
              <w:rPr>
                <w:rFonts w:ascii="Times New Roman" w:hAnsi="Times New Roman" w:cs="Times New Roman"/>
              </w:rPr>
              <w:t>,</w:t>
            </w:r>
          </w:p>
          <w:p w14:paraId="41829287" w14:textId="77777777" w:rsidR="009015AB" w:rsidRPr="0088485C" w:rsidRDefault="006C18AA" w:rsidP="006C18AA">
            <w:pPr>
              <w:numPr>
                <w:ilvl w:val="0"/>
                <w:numId w:val="31"/>
              </w:numPr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brak pozytywnej oceny z przygotowanej i omówionej prezentacji </w:t>
            </w:r>
            <w:r>
              <w:rPr>
                <w:rFonts w:ascii="Times New Roman" w:hAnsi="Times New Roman" w:cs="Times New Roman"/>
              </w:rPr>
              <w:br/>
              <w:t>na zadany temat.</w:t>
            </w:r>
          </w:p>
        </w:tc>
      </w:tr>
      <w:tr w:rsidR="006D2CE9" w:rsidRPr="00B67016" w14:paraId="2B76E940" w14:textId="77777777" w:rsidTr="006D2C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3FE" w14:textId="77777777" w:rsidR="006D2CE9" w:rsidRPr="006D2CE9" w:rsidRDefault="006D2CE9" w:rsidP="006D2C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D2CE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Praca własna </w:t>
            </w:r>
          </w:p>
          <w:p w14:paraId="35ECDDA6" w14:textId="0EE8C427" w:rsidR="006D2CE9" w:rsidRPr="008C60E8" w:rsidRDefault="006D2CE9" w:rsidP="006D2C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D2CE9">
              <w:rPr>
                <w:rFonts w:ascii="Times New Roman" w:hAnsi="Times New Roman" w:cs="Times New Roman"/>
                <w:b/>
                <w:bCs/>
                <w:lang w:eastAsia="en-US"/>
              </w:rPr>
              <w:t>(PW)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3320" w14:textId="77777777" w:rsidR="006D2CE9" w:rsidRDefault="006D2CE9" w:rsidP="006D2CE9">
            <w:pPr>
              <w:pStyle w:val="Akapitzlist"/>
              <w:numPr>
                <w:ilvl w:val="0"/>
                <w:numId w:val="39"/>
              </w:numPr>
              <w:spacing w:after="0"/>
              <w:ind w:left="601" w:hanging="283"/>
              <w:rPr>
                <w:rFonts w:ascii="Times New Roman" w:hAnsi="Times New Roman" w:cs="Times New Roman"/>
                <w:bCs/>
              </w:rPr>
            </w:pPr>
            <w:r w:rsidRPr="006D2CE9">
              <w:rPr>
                <w:rFonts w:ascii="Times New Roman" w:hAnsi="Times New Roman" w:cs="Times New Roman"/>
                <w:bCs/>
              </w:rPr>
              <w:t>opracowanie we własnym zakresie zagadnień przewidzianych w tej formie kształcenia</w:t>
            </w:r>
          </w:p>
          <w:p w14:paraId="5B000970" w14:textId="597C2FA8" w:rsidR="006D2CE9" w:rsidRPr="006D2CE9" w:rsidRDefault="006D2CE9" w:rsidP="006D2CE9">
            <w:pPr>
              <w:pStyle w:val="Akapitzlist"/>
              <w:numPr>
                <w:ilvl w:val="0"/>
                <w:numId w:val="39"/>
              </w:numPr>
              <w:spacing w:after="0"/>
              <w:ind w:left="601" w:hanging="283"/>
              <w:rPr>
                <w:rFonts w:ascii="Times New Roman" w:hAnsi="Times New Roman" w:cs="Times New Roman"/>
                <w:bCs/>
              </w:rPr>
            </w:pPr>
            <w:r w:rsidRPr="006D2CE9">
              <w:rPr>
                <w:rFonts w:ascii="Times New Roman" w:hAnsi="Times New Roman" w:cs="Times New Roman"/>
                <w:bCs/>
              </w:rPr>
              <w:t>sprawdzenie przyswojonej wiedzy w trakcie odpowiedzi ustnej</w:t>
            </w:r>
          </w:p>
        </w:tc>
      </w:tr>
    </w:tbl>
    <w:p w14:paraId="213A8421" w14:textId="77777777" w:rsidR="009A4BE5" w:rsidRDefault="009A4BE5" w:rsidP="00EF0E36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9015AB" w:rsidRPr="00B67016" w14:paraId="3859113F" w14:textId="77777777" w:rsidTr="003A68DF">
        <w:trPr>
          <w:trHeight w:val="594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CEBBC74" w14:textId="77777777" w:rsidR="009015AB" w:rsidRPr="00B67016" w:rsidRDefault="009015AB" w:rsidP="004A03F3">
            <w:pPr>
              <w:spacing w:after="12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A99F81" w14:textId="77777777" w:rsidR="009015AB" w:rsidRPr="00B67016" w:rsidRDefault="009015AB" w:rsidP="00267484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9015AB" w:rsidRPr="00B67016" w14:paraId="65BAD020" w14:textId="77777777" w:rsidTr="003A68DF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819E" w14:textId="77777777" w:rsidR="009015AB" w:rsidRPr="00B67016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5B2B" w14:textId="77777777" w:rsidR="009015AB" w:rsidRPr="00B67016" w:rsidRDefault="009015AB" w:rsidP="00267484">
            <w:pPr>
              <w:spacing w:after="12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797C" w14:textId="77777777" w:rsidR="009015AB" w:rsidRPr="00B67016" w:rsidRDefault="009015AB" w:rsidP="00267484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3D13" w14:textId="77777777" w:rsidR="009015AB" w:rsidRPr="00B67016" w:rsidRDefault="009015AB" w:rsidP="00267484">
            <w:pPr>
              <w:spacing w:after="12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9015AB" w:rsidRPr="00B67016" w14:paraId="3EE0828C" w14:textId="77777777" w:rsidTr="003A68DF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5934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0A38" w14:textId="77777777" w:rsidR="009015AB" w:rsidRPr="00B67016" w:rsidRDefault="009015AB" w:rsidP="00267484">
            <w:pPr>
              <w:spacing w:after="12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B027" w14:textId="77777777" w:rsidR="009015AB" w:rsidRPr="00B67016" w:rsidRDefault="009015AB" w:rsidP="00267484">
            <w:pPr>
              <w:spacing w:after="12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844AFA4" w14:textId="77777777" w:rsidR="009015AB" w:rsidRPr="00B67016" w:rsidRDefault="009015AB" w:rsidP="00267484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E1320DC" w14:textId="77777777" w:rsidR="009015AB" w:rsidRPr="00B67016" w:rsidRDefault="009015AB" w:rsidP="00267484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9015AB" w:rsidRPr="00B67016" w14:paraId="2509F9DF" w14:textId="77777777" w:rsidTr="003A68D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FA9E" w14:textId="77777777" w:rsidR="009015AB" w:rsidRPr="00B67016" w:rsidRDefault="009015AB" w:rsidP="00722E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D5D" w14:textId="77777777" w:rsidR="009015AB" w:rsidRPr="00B67016" w:rsidRDefault="009015AB" w:rsidP="00267484">
            <w:pPr>
              <w:spacing w:after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63B9" w14:textId="77777777" w:rsidR="009015AB" w:rsidRPr="00B67016" w:rsidRDefault="009015AB" w:rsidP="00722E78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53F66C0" w14:textId="77777777" w:rsidR="009015AB" w:rsidRPr="00B67016" w:rsidRDefault="009015AB" w:rsidP="00267484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C55DCF2" w14:textId="77777777" w:rsidR="009015AB" w:rsidRPr="00B67016" w:rsidRDefault="009015AB" w:rsidP="00267484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9015AB" w:rsidRPr="00B67016" w14:paraId="61D0AB59" w14:textId="77777777" w:rsidTr="003A68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9E35" w14:textId="77777777" w:rsidR="009015AB" w:rsidRPr="00B67016" w:rsidRDefault="009015AB" w:rsidP="00722E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0198" w14:textId="77777777" w:rsidR="009015AB" w:rsidRPr="00B67016" w:rsidRDefault="007938EA" w:rsidP="00EF17A7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Aktualność wiedzy </w:t>
            </w:r>
            <w:r w:rsidR="00EF17A7">
              <w:rPr>
                <w:rFonts w:ascii="Times New Roman" w:hAnsi="Times New Roman" w:cs="Times New Roman"/>
              </w:rPr>
              <w:t>z zakresu poruszanego tematu</w:t>
            </w:r>
            <w:r w:rsidR="009015AB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C962" w14:textId="77777777" w:rsidR="009015AB" w:rsidRPr="00B67016" w:rsidRDefault="009015AB" w:rsidP="00722E78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AE0920A" w14:textId="77777777" w:rsidR="009015AB" w:rsidRPr="00B67016" w:rsidRDefault="009015AB" w:rsidP="00267484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44F5084" w14:textId="77777777" w:rsidR="009015AB" w:rsidRPr="00B67016" w:rsidRDefault="009015AB" w:rsidP="00267484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9015AB" w:rsidRPr="00B67016" w14:paraId="1327C7CA" w14:textId="77777777" w:rsidTr="003A68DF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558B" w14:textId="77777777" w:rsidR="009015AB" w:rsidRPr="00B67016" w:rsidRDefault="009015AB" w:rsidP="00722E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71AA" w14:textId="77777777" w:rsidR="009015AB" w:rsidRPr="00B67016" w:rsidRDefault="009015AB" w:rsidP="00267484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5B21" w14:textId="77777777" w:rsidR="009015AB" w:rsidRPr="00B67016" w:rsidRDefault="009015AB" w:rsidP="00722E78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015C8B1" w14:textId="77777777" w:rsidR="009015AB" w:rsidRPr="00B67016" w:rsidRDefault="009015AB" w:rsidP="00267484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EC127FC" w14:textId="77777777" w:rsidR="009015AB" w:rsidRPr="00B67016" w:rsidRDefault="009015AB" w:rsidP="00267484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9015AB" w:rsidRPr="00B67016" w14:paraId="079B58E2" w14:textId="77777777" w:rsidTr="003A68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50AB" w14:textId="77777777" w:rsidR="009015AB" w:rsidRPr="00B67016" w:rsidRDefault="009015AB" w:rsidP="00722E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AA7B" w14:textId="77777777" w:rsidR="009015AB" w:rsidRPr="00B67016" w:rsidRDefault="009015AB" w:rsidP="00267484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FBFC" w14:textId="77777777" w:rsidR="009015AB" w:rsidRPr="00B67016" w:rsidRDefault="009015AB" w:rsidP="00722E78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64AE172" w14:textId="77777777" w:rsidR="009015AB" w:rsidRPr="00B67016" w:rsidRDefault="009015AB" w:rsidP="00267484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1B77F4C" w14:textId="77777777" w:rsidR="009015AB" w:rsidRPr="00B67016" w:rsidRDefault="009015AB" w:rsidP="00267484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9015AB" w:rsidRPr="00B67016" w14:paraId="58F1D39E" w14:textId="77777777" w:rsidTr="003A68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9A82" w14:textId="77777777" w:rsidR="009015AB" w:rsidRPr="00B67016" w:rsidRDefault="009015AB" w:rsidP="003A68DF">
            <w:pPr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6736" w14:textId="77777777" w:rsidR="009015AB" w:rsidRPr="00B67016" w:rsidRDefault="009015AB" w:rsidP="00267484">
            <w:pPr>
              <w:spacing w:after="12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515D" w14:textId="77777777" w:rsidR="009015AB" w:rsidRPr="00B67016" w:rsidRDefault="009015AB" w:rsidP="00722E78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C675951" w14:textId="77777777" w:rsidR="009015AB" w:rsidRPr="00B67016" w:rsidRDefault="009015AB" w:rsidP="00267484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3DA4E12" w14:textId="77777777" w:rsidR="009015AB" w:rsidRPr="00B67016" w:rsidRDefault="009015AB" w:rsidP="00267484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50502E63" w14:textId="77777777" w:rsidR="003A68DF" w:rsidRDefault="003A68DF" w:rsidP="00EF0E36">
      <w:pPr>
        <w:spacing w:after="0"/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76"/>
        <w:gridCol w:w="1167"/>
        <w:gridCol w:w="1984"/>
        <w:gridCol w:w="1250"/>
      </w:tblGrid>
      <w:tr w:rsidR="00BB606F" w14:paraId="0ABD6B33" w14:textId="77777777" w:rsidTr="006D2CE9">
        <w:trPr>
          <w:trHeight w:val="726"/>
        </w:trPr>
        <w:tc>
          <w:tcPr>
            <w:tcW w:w="6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106B93" w14:textId="77777777" w:rsidR="00BB606F" w:rsidRDefault="00BB606F" w:rsidP="00BB606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KRYTERIA OCENY PREZENTACJI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FBB78D" w14:textId="77777777" w:rsidR="00BB606F" w:rsidRDefault="00BB606F" w:rsidP="00BB606F">
            <w:pPr>
              <w:pStyle w:val="Tekstkomentarza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Skala ocen prezentacji</w:t>
            </w:r>
            <w:r>
              <w:rPr>
                <w:sz w:val="22"/>
                <w:szCs w:val="22"/>
                <w:lang w:eastAsia="en-US"/>
              </w:rPr>
              <w:br/>
              <w:t xml:space="preserve">w odniesieniu do ilości uzyskanych punktów </w:t>
            </w:r>
          </w:p>
        </w:tc>
      </w:tr>
      <w:tr w:rsidR="00BB606F" w14:paraId="3E6A1C62" w14:textId="77777777" w:rsidTr="006D2CE9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483D" w14:textId="77777777" w:rsidR="00BB606F" w:rsidRDefault="00BB606F" w:rsidP="006D2C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154B" w14:textId="77777777" w:rsidR="00BB606F" w:rsidRDefault="00BB606F" w:rsidP="006D2CE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9C83" w14:textId="77777777" w:rsidR="00BB606F" w:rsidRDefault="00BB606F" w:rsidP="006D2C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2542" w14:textId="77777777" w:rsidR="00BB606F" w:rsidRDefault="00BB606F" w:rsidP="006D2CE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BB606F" w14:paraId="22DFC4A9" w14:textId="77777777" w:rsidTr="006D2CE9">
        <w:trPr>
          <w:trHeight w:val="29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B96A" w14:textId="77777777" w:rsidR="00BB606F" w:rsidRDefault="00BB606F" w:rsidP="006D2CE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DADE" w14:textId="77777777" w:rsidR="00BB606F" w:rsidRDefault="00BB606F" w:rsidP="006D2CE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5BCD" w14:textId="77777777" w:rsidR="00BB606F" w:rsidRDefault="00BB606F" w:rsidP="006D2CE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49EBA98E" w14:textId="77777777" w:rsidR="00BB606F" w:rsidRDefault="00BB606F" w:rsidP="006D2CE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70D47D81" w14:textId="77777777" w:rsidR="00BB606F" w:rsidRDefault="00BB606F" w:rsidP="006D2C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19-20</w:t>
            </w:r>
          </w:p>
        </w:tc>
      </w:tr>
      <w:tr w:rsidR="00BB606F" w14:paraId="3556C2B4" w14:textId="77777777" w:rsidTr="006D2C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588A" w14:textId="77777777" w:rsidR="00BB606F" w:rsidRDefault="00BB606F" w:rsidP="00722E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9B78" w14:textId="77777777" w:rsidR="00BB606F" w:rsidRDefault="00BB606F" w:rsidP="006D2CE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Zgodność tematyki i treści, zrozumienie tematu.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35D1" w14:textId="77777777" w:rsidR="00BB606F" w:rsidRDefault="00BB606F" w:rsidP="00722E7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6A11" w14:textId="77777777" w:rsidR="00BB606F" w:rsidRDefault="00BB606F" w:rsidP="006D2CE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F188" w14:textId="77777777" w:rsidR="00BB606F" w:rsidRDefault="00BB606F" w:rsidP="006D2CE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B606F" w14:paraId="0CBB3AF9" w14:textId="77777777" w:rsidTr="006D2C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3421" w14:textId="77777777" w:rsidR="00BB606F" w:rsidRDefault="00BB606F" w:rsidP="00722E7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AD6F" w14:textId="77777777" w:rsidR="00BB606F" w:rsidRDefault="00BB606F" w:rsidP="00EF17A7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Aktualność wiedzy</w:t>
            </w:r>
            <w:r w:rsidR="00EF17A7">
              <w:rPr>
                <w:rFonts w:ascii="Times New Roman" w:hAnsi="Times New Roman" w:cs="Times New Roman"/>
              </w:rPr>
              <w:t xml:space="preserve"> z zakresu poruszanego tematu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2DD4" w14:textId="77777777" w:rsidR="00BB606F" w:rsidRDefault="00BB606F" w:rsidP="00722E7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3BA0E1D4" w14:textId="77777777" w:rsidR="00BB606F" w:rsidRDefault="00BB606F" w:rsidP="006D2CE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26044441" w14:textId="77777777" w:rsidR="00BB606F" w:rsidRDefault="00BB606F" w:rsidP="006D2C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17-18</w:t>
            </w:r>
          </w:p>
        </w:tc>
      </w:tr>
      <w:tr w:rsidR="00BB606F" w14:paraId="74DA8497" w14:textId="77777777" w:rsidTr="006D2CE9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0F45" w14:textId="77777777" w:rsidR="00BB606F" w:rsidRDefault="00BB606F" w:rsidP="00722E7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6F01" w14:textId="77777777" w:rsidR="00BB606F" w:rsidRDefault="00BB606F" w:rsidP="006D2CE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6842" w14:textId="77777777" w:rsidR="00BB606F" w:rsidRDefault="00BB606F" w:rsidP="00722E7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7F39" w14:textId="77777777" w:rsidR="00BB606F" w:rsidRDefault="00BB606F" w:rsidP="006D2CE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7FFB" w14:textId="77777777" w:rsidR="00BB606F" w:rsidRDefault="00BB606F" w:rsidP="006D2CE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B606F" w14:paraId="0192569B" w14:textId="77777777" w:rsidTr="006D2C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8ED6" w14:textId="77777777" w:rsidR="00BB606F" w:rsidRDefault="00BB606F" w:rsidP="00722E7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9CDB" w14:textId="77777777" w:rsidR="00BB606F" w:rsidRDefault="00BB606F" w:rsidP="006D2CE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Spójność pracy.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53CC" w14:textId="77777777" w:rsidR="00BB606F" w:rsidRDefault="00BB606F" w:rsidP="00722E7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6D6BBEF" w14:textId="77777777" w:rsidR="00BB606F" w:rsidRDefault="00BB606F" w:rsidP="006D2CE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6F49F5B" w14:textId="77777777" w:rsidR="00BB606F" w:rsidRDefault="00BB606F" w:rsidP="006D2C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</w:tr>
      <w:tr w:rsidR="00BB606F" w14:paraId="47B26367" w14:textId="77777777" w:rsidTr="006D2C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250A" w14:textId="77777777" w:rsidR="00BB606F" w:rsidRDefault="00BB606F" w:rsidP="00722E7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DB55" w14:textId="77777777" w:rsidR="00BB606F" w:rsidRDefault="00BB606F" w:rsidP="006D2CE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Wybór właściwej literatury.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23FE" w14:textId="77777777" w:rsidR="00BB606F" w:rsidRDefault="00BB606F" w:rsidP="00722E7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A46B87E" w14:textId="77777777" w:rsidR="00BB606F" w:rsidRDefault="00BB606F" w:rsidP="006D2CE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6207EEF" w14:textId="77777777" w:rsidR="00BB606F" w:rsidRDefault="00BB606F" w:rsidP="006D2C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BB606F" w14:paraId="10EB34AE" w14:textId="77777777" w:rsidTr="006D2C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3253" w14:textId="77777777" w:rsidR="00BB606F" w:rsidRDefault="00BB606F" w:rsidP="00722E7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4DB5" w14:textId="77777777" w:rsidR="00BB606F" w:rsidRDefault="00BB606F" w:rsidP="006D2CE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Estetyka pracy.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CB08" w14:textId="77777777" w:rsidR="00BB606F" w:rsidRDefault="00BB606F" w:rsidP="00722E7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961C72D" w14:textId="77777777" w:rsidR="00BB606F" w:rsidRDefault="00BB606F" w:rsidP="006D2CE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722E655" w14:textId="77777777" w:rsidR="00BB606F" w:rsidRDefault="00BB606F" w:rsidP="006D2C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BB606F" w14:paraId="6AC17477" w14:textId="77777777" w:rsidTr="006D2C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BCF9" w14:textId="77777777" w:rsidR="00BB606F" w:rsidRDefault="00BB606F" w:rsidP="006D2CE9">
            <w:pPr>
              <w:spacing w:after="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540D" w14:textId="77777777" w:rsidR="00BB606F" w:rsidRDefault="00BB606F" w:rsidP="006D2CE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6E63" w14:textId="77777777" w:rsidR="00BB606F" w:rsidRDefault="00BB606F" w:rsidP="00722E7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2E68296" w14:textId="77777777" w:rsidR="00BB606F" w:rsidRDefault="00BB606F" w:rsidP="006D2CE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02C9E4B" w14:textId="77777777" w:rsidR="00BB606F" w:rsidRDefault="00BB606F" w:rsidP="006D2CE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&lt;10</w:t>
            </w:r>
          </w:p>
        </w:tc>
      </w:tr>
    </w:tbl>
    <w:p w14:paraId="1A9DF58A" w14:textId="77777777" w:rsidR="00BB606F" w:rsidRPr="00B67016" w:rsidRDefault="00BB606F" w:rsidP="009015AB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9015AB" w:rsidRPr="00B67016" w14:paraId="3B87D5B6" w14:textId="77777777" w:rsidTr="00722E78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E16FB9" w14:textId="77777777" w:rsidR="009015AB" w:rsidRPr="00B67016" w:rsidRDefault="009015AB" w:rsidP="003A68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9015AB" w:rsidRPr="00B67016" w14:paraId="5F5CDC21" w14:textId="77777777" w:rsidTr="00722E78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1E8839" w14:textId="77777777" w:rsidR="009015AB" w:rsidRPr="00B67016" w:rsidRDefault="009015AB" w:rsidP="003A68D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181DC3" w:rsidRPr="00B67016" w14:paraId="37ACE20C" w14:textId="77777777" w:rsidTr="00DE60F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9DBF" w14:textId="141CBFED" w:rsidR="00181DC3" w:rsidRPr="00B67016" w:rsidRDefault="00DE60F9" w:rsidP="00DE60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81DC3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7F28" w14:textId="70FFD36D" w:rsidR="00181DC3" w:rsidRPr="00FE092C" w:rsidRDefault="00181DC3" w:rsidP="006D2CE9">
            <w:pPr>
              <w:pStyle w:val="Akapitzlist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B9D">
              <w:rPr>
                <w:rFonts w:ascii="Times New Roman" w:hAnsi="Times New Roman" w:cs="Times New Roman"/>
              </w:rPr>
              <w:t>Konstańczak S.: Etyka pielęgniarska. Wydawnictwo Difim, Warszawa 2010</w:t>
            </w:r>
            <w:r w:rsidR="00722E78">
              <w:rPr>
                <w:rFonts w:ascii="Times New Roman" w:hAnsi="Times New Roman" w:cs="Times New Roman"/>
              </w:rPr>
              <w:t>.</w:t>
            </w:r>
          </w:p>
        </w:tc>
      </w:tr>
      <w:tr w:rsidR="00181DC3" w:rsidRPr="00B67016" w14:paraId="597B77FF" w14:textId="77777777" w:rsidTr="00DE60F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A8E4" w14:textId="2C11CC4A" w:rsidR="00181DC3" w:rsidRPr="00B67016" w:rsidRDefault="00DE60F9" w:rsidP="00DE60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81DC3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3E6C" w14:textId="215EF502" w:rsidR="00181DC3" w:rsidRPr="00FE092C" w:rsidRDefault="00181DC3" w:rsidP="006D2CE9">
            <w:pPr>
              <w:pStyle w:val="Akapitzlist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Style w:val="textleft"/>
                <w:rFonts w:ascii="Times New Roman" w:hAnsi="Times New Roman" w:cs="Times New Roman"/>
              </w:rPr>
              <w:t xml:space="preserve">Nowak </w:t>
            </w:r>
            <w:r w:rsidRPr="00181DC3">
              <w:rPr>
                <w:rStyle w:val="textleft"/>
                <w:rFonts w:ascii="Times New Roman" w:hAnsi="Times New Roman" w:cs="Times New Roman"/>
              </w:rPr>
              <w:t xml:space="preserve">P. </w:t>
            </w:r>
            <w:r w:rsidRPr="00181DC3">
              <w:rPr>
                <w:rFonts w:ascii="Times New Roman" w:hAnsi="Times New Roman" w:cs="Times New Roman"/>
              </w:rPr>
              <w:t>Etyka, śmierć i transplantacje.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" w:tooltip="Wydawnictwo Uniwersytetu Jagiellońskiego" w:history="1">
              <w:r w:rsidRPr="00181DC3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Wydawnictwo Uniwersytetu Jagiellońskiego</w:t>
              </w:r>
            </w:hyperlink>
            <w:r>
              <w:rPr>
                <w:rFonts w:ascii="Times New Roman" w:hAnsi="Times New Roman" w:cs="Times New Roman"/>
              </w:rPr>
              <w:t>, Kraków 2019</w:t>
            </w:r>
            <w:r w:rsidR="00722E78">
              <w:rPr>
                <w:rFonts w:ascii="Times New Roman" w:hAnsi="Times New Roman" w:cs="Times New Roman"/>
              </w:rPr>
              <w:t>.</w:t>
            </w:r>
          </w:p>
        </w:tc>
      </w:tr>
      <w:tr w:rsidR="00181DC3" w:rsidRPr="00B67016" w14:paraId="345791BB" w14:textId="77777777" w:rsidTr="00DE60F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846F" w14:textId="6DB608FD" w:rsidR="00181DC3" w:rsidRPr="00B67016" w:rsidRDefault="00DE60F9" w:rsidP="00DE60F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81DC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484D" w14:textId="7B673E12" w:rsidR="00181DC3" w:rsidRPr="00FE092C" w:rsidRDefault="00181DC3" w:rsidP="006D2CE9">
            <w:pPr>
              <w:pStyle w:val="Akapitzlist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486">
              <w:rPr>
                <w:rFonts w:ascii="Times New Roman" w:hAnsi="Times New Roman" w:cs="Times New Roman"/>
                <w:sz w:val="24"/>
                <w:szCs w:val="24"/>
              </w:rPr>
              <w:t>Kodeks Etyki Zawodowej Pielęgniarki i Położnej Rzeczypospolitej  Polskiej</w:t>
            </w:r>
            <w:r w:rsidR="0072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DC3" w:rsidRPr="00B67016" w14:paraId="111F6BEF" w14:textId="77777777" w:rsidTr="009A4BE5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66999A" w14:textId="77777777" w:rsidR="00181DC3" w:rsidRPr="008B1945" w:rsidRDefault="00181DC3" w:rsidP="003A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181DC3" w:rsidRPr="00B67016" w14:paraId="00F93C07" w14:textId="77777777" w:rsidTr="00DE60F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C938" w14:textId="0BCA0CBB" w:rsidR="00181DC3" w:rsidRPr="00B67016" w:rsidRDefault="00DE60F9" w:rsidP="00DE60F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81DC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3E62" w14:textId="77777777" w:rsidR="00181DC3" w:rsidRPr="00FE092C" w:rsidRDefault="00181DC3" w:rsidP="00BE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486">
              <w:rPr>
                <w:rStyle w:val="a-declarative"/>
                <w:rFonts w:ascii="Times New Roman" w:hAnsi="Times New Roman" w:cs="Times New Roman"/>
                <w:sz w:val="24"/>
                <w:szCs w:val="24"/>
              </w:rPr>
              <w:t>Przewodnik – Bioetyka dla młodych, Międzywydziałowy Insty</w:t>
            </w:r>
            <w:r>
              <w:rPr>
                <w:rStyle w:val="a-declarative"/>
                <w:rFonts w:ascii="Times New Roman" w:hAnsi="Times New Roman" w:cs="Times New Roman"/>
                <w:sz w:val="24"/>
                <w:szCs w:val="24"/>
              </w:rPr>
              <w:t>tut Bioetyki UPJPII Kraków 2015.</w:t>
            </w:r>
          </w:p>
        </w:tc>
      </w:tr>
      <w:tr w:rsidR="00181DC3" w:rsidRPr="00B67016" w14:paraId="30B3AF62" w14:textId="77777777" w:rsidTr="00DE60F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86EC" w14:textId="64F42DC8" w:rsidR="00181DC3" w:rsidRPr="00B67016" w:rsidRDefault="00DE60F9" w:rsidP="00DE60F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81DC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F64A" w14:textId="77777777" w:rsidR="00181DC3" w:rsidRPr="00317486" w:rsidRDefault="00181DC3" w:rsidP="00BE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Czasopisma:   </w:t>
            </w:r>
            <w:r w:rsidRPr="00317486">
              <w:rPr>
                <w:rFonts w:ascii="Times New Roman" w:hAnsi="Times New Roman" w:cs="Times New Roman"/>
                <w:sz w:val="24"/>
                <w:szCs w:val="24"/>
              </w:rPr>
              <w:t>Magazyn Pielęgniarki i Położnej</w:t>
            </w:r>
          </w:p>
          <w:p w14:paraId="7C2918C5" w14:textId="77777777" w:rsidR="00181DC3" w:rsidRPr="00317486" w:rsidRDefault="00181DC3" w:rsidP="00BE4800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317486">
              <w:rPr>
                <w:rFonts w:ascii="Times New Roman" w:hAnsi="Times New Roman" w:cs="Times New Roman"/>
                <w:sz w:val="24"/>
                <w:szCs w:val="24"/>
              </w:rPr>
              <w:t xml:space="preserve">Pielęgniarstwo XXI wieku </w:t>
            </w:r>
          </w:p>
          <w:p w14:paraId="4FA83DFF" w14:textId="77777777" w:rsidR="00181DC3" w:rsidRPr="00317486" w:rsidRDefault="00181DC3" w:rsidP="00BE4800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317486">
              <w:rPr>
                <w:rFonts w:ascii="Times New Roman" w:hAnsi="Times New Roman" w:cs="Times New Roman"/>
                <w:sz w:val="24"/>
                <w:szCs w:val="24"/>
              </w:rPr>
              <w:t>Problemy Pielęgniarstwa</w:t>
            </w:r>
          </w:p>
          <w:p w14:paraId="045F36EF" w14:textId="77777777" w:rsidR="00181DC3" w:rsidRPr="00317486" w:rsidRDefault="00181DC3" w:rsidP="00BE4800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317486">
              <w:rPr>
                <w:rFonts w:ascii="Times New Roman" w:hAnsi="Times New Roman" w:cs="Times New Roman"/>
                <w:sz w:val="24"/>
                <w:szCs w:val="24"/>
              </w:rPr>
              <w:t>Magazyn ,,Głos dla życia”</w:t>
            </w:r>
          </w:p>
          <w:p w14:paraId="53CB1363" w14:textId="77777777" w:rsidR="00181DC3" w:rsidRPr="00FE092C" w:rsidRDefault="00181DC3" w:rsidP="00BE4800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486">
              <w:rPr>
                <w:rFonts w:ascii="Times New Roman" w:hAnsi="Times New Roman" w:cs="Times New Roman"/>
                <w:sz w:val="24"/>
                <w:szCs w:val="24"/>
              </w:rPr>
              <w:t>Służba 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486">
              <w:rPr>
                <w:rFonts w:ascii="Times New Roman" w:hAnsi="Times New Roman" w:cs="Times New Roman"/>
                <w:sz w:val="24"/>
                <w:szCs w:val="24"/>
              </w:rPr>
              <w:t>- Polskie Stowarzyszenie Obrońców Życia</w:t>
            </w:r>
          </w:p>
        </w:tc>
      </w:tr>
    </w:tbl>
    <w:p w14:paraId="785C0416" w14:textId="77777777" w:rsidR="009015AB" w:rsidRPr="00B67016" w:rsidRDefault="009015AB" w:rsidP="009015AB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7"/>
        <w:gridCol w:w="1775"/>
        <w:gridCol w:w="1136"/>
        <w:gridCol w:w="1136"/>
        <w:gridCol w:w="4961"/>
      </w:tblGrid>
      <w:tr w:rsidR="009015AB" w:rsidRPr="00B67016" w14:paraId="55B0DCCA" w14:textId="77777777" w:rsidTr="00181DC3">
        <w:tc>
          <w:tcPr>
            <w:tcW w:w="1872" w:type="dxa"/>
            <w:gridSpan w:val="2"/>
          </w:tcPr>
          <w:p w14:paraId="7D15B6C0" w14:textId="77777777" w:rsidR="009015AB" w:rsidRPr="00B67016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4510E035" w14:textId="77777777" w:rsidR="009015AB" w:rsidRPr="00B67016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33761FDB" w14:textId="77777777" w:rsidR="009015AB" w:rsidRPr="00B67016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9015AB" w:rsidRPr="00B67016" w14:paraId="3FD20600" w14:textId="77777777" w:rsidTr="00181DC3">
        <w:tc>
          <w:tcPr>
            <w:tcW w:w="1872" w:type="dxa"/>
            <w:gridSpan w:val="2"/>
          </w:tcPr>
          <w:p w14:paraId="7D130F1D" w14:textId="77777777" w:rsidR="009015AB" w:rsidRPr="00B67016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5F37D4A7" w14:textId="77777777" w:rsidR="009015AB" w:rsidRPr="00B67016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7BE5F417" w14:textId="77777777" w:rsidR="009015AB" w:rsidRPr="00B67016" w:rsidRDefault="009015AB" w:rsidP="003A68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015AB" w:rsidRPr="00B67016" w14:paraId="1110B61F" w14:textId="77777777" w:rsidTr="00181DC3">
        <w:tc>
          <w:tcPr>
            <w:tcW w:w="1872" w:type="dxa"/>
            <w:gridSpan w:val="2"/>
          </w:tcPr>
          <w:p w14:paraId="773CFA59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795D2C0E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FFB84" w14:textId="77777777" w:rsidR="009015AB" w:rsidRPr="00B67016" w:rsidRDefault="009015AB" w:rsidP="003A68D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81DC3" w:rsidRPr="00181DC3" w14:paraId="0AB81A30" w14:textId="77777777" w:rsidTr="00181DC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97" w:type="dxa"/>
          <w:wAfter w:w="4961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9277B75" w14:textId="77777777" w:rsidR="00181DC3" w:rsidRPr="00181DC3" w:rsidRDefault="00181DC3" w:rsidP="006D2CE9">
            <w:pPr>
              <w:rPr>
                <w:rFonts w:ascii="Times New Roman" w:hAnsi="Times New Roman" w:cs="Times New Roman"/>
              </w:rPr>
            </w:pPr>
          </w:p>
        </w:tc>
      </w:tr>
    </w:tbl>
    <w:p w14:paraId="53D15F61" w14:textId="77777777" w:rsidR="00371B64" w:rsidRDefault="00371B64" w:rsidP="000C258B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sectPr w:rsidR="00371B64" w:rsidSect="004640F8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D813" w14:textId="77777777" w:rsidR="007D108E" w:rsidRDefault="007D108E" w:rsidP="00071627">
      <w:pPr>
        <w:spacing w:after="0" w:line="240" w:lineRule="auto"/>
      </w:pPr>
      <w:r>
        <w:separator/>
      </w:r>
    </w:p>
  </w:endnote>
  <w:endnote w:type="continuationSeparator" w:id="0">
    <w:p w14:paraId="02D1E4F1" w14:textId="77777777" w:rsidR="007D108E" w:rsidRDefault="007D108E" w:rsidP="0007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A753" w14:textId="0909362E" w:rsidR="006D2CE9" w:rsidRDefault="006D2CE9">
    <w:pPr>
      <w:pStyle w:val="Stopka"/>
    </w:pPr>
    <w:r w:rsidRPr="00B56CE4">
      <w:rPr>
        <w:sz w:val="16"/>
        <w:szCs w:val="16"/>
      </w:rPr>
      <w:t>OBOWIĄZUJE od roku akademickiego 2022/2023</w:t>
    </w:r>
  </w:p>
  <w:p w14:paraId="06F9C54F" w14:textId="77777777" w:rsidR="006D2CE9" w:rsidRDefault="006D2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59BC" w14:textId="77777777" w:rsidR="007D108E" w:rsidRDefault="007D108E" w:rsidP="00071627">
      <w:pPr>
        <w:spacing w:after="0" w:line="240" w:lineRule="auto"/>
      </w:pPr>
      <w:r>
        <w:separator/>
      </w:r>
    </w:p>
  </w:footnote>
  <w:footnote w:type="continuationSeparator" w:id="0">
    <w:p w14:paraId="0A084D07" w14:textId="77777777" w:rsidR="007D108E" w:rsidRDefault="007D108E" w:rsidP="0007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671555A"/>
    <w:multiLevelType w:val="hybridMultilevel"/>
    <w:tmpl w:val="C1F09C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D15E8"/>
    <w:multiLevelType w:val="hybridMultilevel"/>
    <w:tmpl w:val="4876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F7AAE"/>
    <w:multiLevelType w:val="hybridMultilevel"/>
    <w:tmpl w:val="4876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7D0F"/>
    <w:multiLevelType w:val="hybridMultilevel"/>
    <w:tmpl w:val="00D8C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01D33"/>
    <w:multiLevelType w:val="hybridMultilevel"/>
    <w:tmpl w:val="1B40B86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020356"/>
    <w:multiLevelType w:val="hybridMultilevel"/>
    <w:tmpl w:val="403ED3E6"/>
    <w:lvl w:ilvl="0" w:tplc="60A295F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813FF"/>
    <w:multiLevelType w:val="hybridMultilevel"/>
    <w:tmpl w:val="C0061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052FB6"/>
    <w:multiLevelType w:val="hybridMultilevel"/>
    <w:tmpl w:val="3460C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F8741C"/>
    <w:multiLevelType w:val="hybridMultilevel"/>
    <w:tmpl w:val="88CC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83D75"/>
    <w:multiLevelType w:val="hybridMultilevel"/>
    <w:tmpl w:val="67E6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2BB7"/>
    <w:multiLevelType w:val="hybridMultilevel"/>
    <w:tmpl w:val="7B40CB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1825A9"/>
    <w:multiLevelType w:val="hybridMultilevel"/>
    <w:tmpl w:val="FBDA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B67DF"/>
    <w:multiLevelType w:val="hybridMultilevel"/>
    <w:tmpl w:val="37CC01CC"/>
    <w:lvl w:ilvl="0" w:tplc="4866DEA8">
      <w:numFmt w:val="bullet"/>
      <w:lvlText w:val="•"/>
      <w:lvlJc w:val="left"/>
      <w:pPr>
        <w:ind w:left="1410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C708D1"/>
    <w:multiLevelType w:val="hybridMultilevel"/>
    <w:tmpl w:val="B7D63E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63B56"/>
    <w:multiLevelType w:val="multilevel"/>
    <w:tmpl w:val="428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9631E"/>
    <w:multiLevelType w:val="multilevel"/>
    <w:tmpl w:val="608C3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3D5F44"/>
    <w:multiLevelType w:val="hybridMultilevel"/>
    <w:tmpl w:val="9DE0353E"/>
    <w:lvl w:ilvl="0" w:tplc="90A6B58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C6CE9"/>
    <w:multiLevelType w:val="hybridMultilevel"/>
    <w:tmpl w:val="5B121828"/>
    <w:lvl w:ilvl="0" w:tplc="4866DEA8">
      <w:numFmt w:val="bullet"/>
      <w:lvlText w:val="•"/>
      <w:lvlJc w:val="left"/>
      <w:pPr>
        <w:ind w:left="1410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1843640"/>
    <w:multiLevelType w:val="multilevel"/>
    <w:tmpl w:val="1CE619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A54058"/>
    <w:multiLevelType w:val="hybridMultilevel"/>
    <w:tmpl w:val="857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22C7C"/>
    <w:multiLevelType w:val="hybridMultilevel"/>
    <w:tmpl w:val="43BC0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F37321"/>
    <w:multiLevelType w:val="hybridMultilevel"/>
    <w:tmpl w:val="FDA0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45889">
    <w:abstractNumId w:val="0"/>
  </w:num>
  <w:num w:numId="2" w16cid:durableId="1135563419">
    <w:abstractNumId w:val="1"/>
  </w:num>
  <w:num w:numId="3" w16cid:durableId="1173303383">
    <w:abstractNumId w:val="2"/>
  </w:num>
  <w:num w:numId="4" w16cid:durableId="1733236997">
    <w:abstractNumId w:val="3"/>
  </w:num>
  <w:num w:numId="5" w16cid:durableId="2038119752">
    <w:abstractNumId w:val="4"/>
  </w:num>
  <w:num w:numId="6" w16cid:durableId="177890222">
    <w:abstractNumId w:val="5"/>
  </w:num>
  <w:num w:numId="7" w16cid:durableId="331298846">
    <w:abstractNumId w:val="6"/>
  </w:num>
  <w:num w:numId="8" w16cid:durableId="195393279">
    <w:abstractNumId w:val="20"/>
  </w:num>
  <w:num w:numId="9" w16cid:durableId="1422408990">
    <w:abstractNumId w:val="14"/>
  </w:num>
  <w:num w:numId="10" w16cid:durableId="574976077">
    <w:abstractNumId w:val="23"/>
  </w:num>
  <w:num w:numId="11" w16cid:durableId="1319722383">
    <w:abstractNumId w:val="11"/>
  </w:num>
  <w:num w:numId="12" w16cid:durableId="1426804264">
    <w:abstractNumId w:val="24"/>
  </w:num>
  <w:num w:numId="13" w16cid:durableId="358547985">
    <w:abstractNumId w:val="15"/>
  </w:num>
  <w:num w:numId="14" w16cid:durableId="125321601">
    <w:abstractNumId w:val="16"/>
  </w:num>
  <w:num w:numId="15" w16cid:durableId="1805611869">
    <w:abstractNumId w:val="8"/>
  </w:num>
  <w:num w:numId="16" w16cid:durableId="1136799034">
    <w:abstractNumId w:val="21"/>
  </w:num>
  <w:num w:numId="17" w16cid:durableId="1958175805">
    <w:abstractNumId w:val="19"/>
  </w:num>
  <w:num w:numId="18" w16cid:durableId="1522082899">
    <w:abstractNumId w:val="7"/>
  </w:num>
  <w:num w:numId="19" w16cid:durableId="755832730">
    <w:abstractNumId w:val="13"/>
  </w:num>
  <w:num w:numId="20" w16cid:durableId="351763253">
    <w:abstractNumId w:val="29"/>
  </w:num>
  <w:num w:numId="21" w16cid:durableId="1398092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756326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80686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317112">
    <w:abstractNumId w:val="34"/>
  </w:num>
  <w:num w:numId="25" w16cid:durableId="1732462201">
    <w:abstractNumId w:val="25"/>
  </w:num>
  <w:num w:numId="26" w16cid:durableId="637537527">
    <w:abstractNumId w:val="17"/>
  </w:num>
  <w:num w:numId="27" w16cid:durableId="599727077">
    <w:abstractNumId w:val="18"/>
  </w:num>
  <w:num w:numId="28" w16cid:durableId="656884277">
    <w:abstractNumId w:val="37"/>
  </w:num>
  <w:num w:numId="29" w16cid:durableId="4564418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6575795">
    <w:abstractNumId w:val="35"/>
  </w:num>
  <w:num w:numId="31" w16cid:durableId="1558006461">
    <w:abstractNumId w:val="32"/>
  </w:num>
  <w:num w:numId="32" w16cid:durableId="662201188">
    <w:abstractNumId w:val="9"/>
  </w:num>
  <w:num w:numId="33" w16cid:durableId="1242913619">
    <w:abstractNumId w:val="26"/>
  </w:num>
  <w:num w:numId="34" w16cid:durableId="401030286">
    <w:abstractNumId w:val="33"/>
  </w:num>
  <w:num w:numId="35" w16cid:durableId="1592085250">
    <w:abstractNumId w:val="36"/>
  </w:num>
  <w:num w:numId="36" w16cid:durableId="800617793">
    <w:abstractNumId w:val="27"/>
  </w:num>
  <w:num w:numId="37" w16cid:durableId="1016034270">
    <w:abstractNumId w:val="10"/>
  </w:num>
  <w:num w:numId="38" w16cid:durableId="220791321">
    <w:abstractNumId w:val="31"/>
  </w:num>
  <w:num w:numId="39" w16cid:durableId="17259812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10"/>
    <w:rsid w:val="0001762B"/>
    <w:rsid w:val="00054A10"/>
    <w:rsid w:val="00071627"/>
    <w:rsid w:val="00075FED"/>
    <w:rsid w:val="000B1E1D"/>
    <w:rsid w:val="000C258B"/>
    <w:rsid w:val="000C734E"/>
    <w:rsid w:val="000E7495"/>
    <w:rsid w:val="000F5145"/>
    <w:rsid w:val="000F5E49"/>
    <w:rsid w:val="001118B2"/>
    <w:rsid w:val="00133843"/>
    <w:rsid w:val="00154741"/>
    <w:rsid w:val="00164585"/>
    <w:rsid w:val="00181DC3"/>
    <w:rsid w:val="0018709F"/>
    <w:rsid w:val="00193EE5"/>
    <w:rsid w:val="001C6372"/>
    <w:rsid w:val="001D66B8"/>
    <w:rsid w:val="001E354C"/>
    <w:rsid w:val="001F68BE"/>
    <w:rsid w:val="00216726"/>
    <w:rsid w:val="00227810"/>
    <w:rsid w:val="00241B9E"/>
    <w:rsid w:val="002619C7"/>
    <w:rsid w:val="00267484"/>
    <w:rsid w:val="0027165A"/>
    <w:rsid w:val="00294FD4"/>
    <w:rsid w:val="00297BEC"/>
    <w:rsid w:val="002A3970"/>
    <w:rsid w:val="002D4D31"/>
    <w:rsid w:val="002F6B11"/>
    <w:rsid w:val="0030003D"/>
    <w:rsid w:val="00317486"/>
    <w:rsid w:val="00357FF7"/>
    <w:rsid w:val="00371B64"/>
    <w:rsid w:val="003767AF"/>
    <w:rsid w:val="003A68DF"/>
    <w:rsid w:val="003B0278"/>
    <w:rsid w:val="003F1101"/>
    <w:rsid w:val="003F2964"/>
    <w:rsid w:val="00460E96"/>
    <w:rsid w:val="004640F8"/>
    <w:rsid w:val="00491486"/>
    <w:rsid w:val="004A03F3"/>
    <w:rsid w:val="004A6627"/>
    <w:rsid w:val="004B6160"/>
    <w:rsid w:val="004E5325"/>
    <w:rsid w:val="005134EC"/>
    <w:rsid w:val="00515901"/>
    <w:rsid w:val="0052721D"/>
    <w:rsid w:val="00554B79"/>
    <w:rsid w:val="005B343A"/>
    <w:rsid w:val="005B55A6"/>
    <w:rsid w:val="005F1DCD"/>
    <w:rsid w:val="00603EBA"/>
    <w:rsid w:val="0061075D"/>
    <w:rsid w:val="00624A7D"/>
    <w:rsid w:val="0066592B"/>
    <w:rsid w:val="00697E21"/>
    <w:rsid w:val="006A046D"/>
    <w:rsid w:val="006C18AA"/>
    <w:rsid w:val="006D2CE9"/>
    <w:rsid w:val="00705792"/>
    <w:rsid w:val="00722E78"/>
    <w:rsid w:val="00736B9D"/>
    <w:rsid w:val="00756181"/>
    <w:rsid w:val="007677F1"/>
    <w:rsid w:val="007938EA"/>
    <w:rsid w:val="007D108E"/>
    <w:rsid w:val="008204B3"/>
    <w:rsid w:val="008735C2"/>
    <w:rsid w:val="008C60E8"/>
    <w:rsid w:val="008E45BE"/>
    <w:rsid w:val="009015AB"/>
    <w:rsid w:val="00914DE3"/>
    <w:rsid w:val="009919E6"/>
    <w:rsid w:val="009A4BE5"/>
    <w:rsid w:val="009B7020"/>
    <w:rsid w:val="009C2F6F"/>
    <w:rsid w:val="009D1B13"/>
    <w:rsid w:val="009F1872"/>
    <w:rsid w:val="00A16E65"/>
    <w:rsid w:val="00A96328"/>
    <w:rsid w:val="00AD1F3F"/>
    <w:rsid w:val="00B11D1A"/>
    <w:rsid w:val="00B416AE"/>
    <w:rsid w:val="00B440A4"/>
    <w:rsid w:val="00BB606F"/>
    <w:rsid w:val="00BC0882"/>
    <w:rsid w:val="00BE1A2B"/>
    <w:rsid w:val="00BE4800"/>
    <w:rsid w:val="00BF324A"/>
    <w:rsid w:val="00C02ED8"/>
    <w:rsid w:val="00C04D3B"/>
    <w:rsid w:val="00C0526F"/>
    <w:rsid w:val="00C07DE9"/>
    <w:rsid w:val="00C84CE5"/>
    <w:rsid w:val="00C87B9D"/>
    <w:rsid w:val="00C9505E"/>
    <w:rsid w:val="00CC3C2B"/>
    <w:rsid w:val="00CF48BE"/>
    <w:rsid w:val="00CF676C"/>
    <w:rsid w:val="00D1591E"/>
    <w:rsid w:val="00D27276"/>
    <w:rsid w:val="00D37F8E"/>
    <w:rsid w:val="00D85287"/>
    <w:rsid w:val="00D92DB0"/>
    <w:rsid w:val="00DB0B63"/>
    <w:rsid w:val="00DB2AB0"/>
    <w:rsid w:val="00DC5A48"/>
    <w:rsid w:val="00DD1564"/>
    <w:rsid w:val="00DE38BB"/>
    <w:rsid w:val="00DE60F9"/>
    <w:rsid w:val="00EB1531"/>
    <w:rsid w:val="00ED26AE"/>
    <w:rsid w:val="00EE1C4B"/>
    <w:rsid w:val="00EF01F4"/>
    <w:rsid w:val="00EF0E36"/>
    <w:rsid w:val="00EF17A7"/>
    <w:rsid w:val="00EF6DC9"/>
    <w:rsid w:val="00F14B0D"/>
    <w:rsid w:val="00F23A8C"/>
    <w:rsid w:val="00F34A79"/>
    <w:rsid w:val="00F573BC"/>
    <w:rsid w:val="00F63F46"/>
    <w:rsid w:val="00F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4A3F"/>
  <w15:docId w15:val="{30D04395-60EC-4927-8901-0A52E03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A1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87B9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1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1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4A10"/>
    <w:pPr>
      <w:ind w:left="720"/>
    </w:pPr>
  </w:style>
  <w:style w:type="paragraph" w:customStyle="1" w:styleId="Pa6">
    <w:name w:val="Pa6"/>
    <w:basedOn w:val="Normalny"/>
    <w:next w:val="Normalny"/>
    <w:rsid w:val="00054A10"/>
    <w:pPr>
      <w:autoSpaceDE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-declarative">
    <w:name w:val="a-declarative"/>
    <w:basedOn w:val="Domylnaczcionkaakapitu"/>
    <w:rsid w:val="00227810"/>
  </w:style>
  <w:style w:type="paragraph" w:styleId="Tekstdymka">
    <w:name w:val="Balloon Text"/>
    <w:basedOn w:val="Normalny"/>
    <w:link w:val="TekstdymkaZnak"/>
    <w:uiPriority w:val="99"/>
    <w:semiHidden/>
    <w:unhideWhenUsed/>
    <w:rsid w:val="00BE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2B"/>
    <w:rPr>
      <w:rFonts w:ascii="Segoe UI" w:eastAsia="Calibri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71B6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71B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B6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1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B6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1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1B64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1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B64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B6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37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371B64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371B64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pl-PL"/>
    </w:rPr>
  </w:style>
  <w:style w:type="paragraph" w:customStyle="1" w:styleId="Pa18">
    <w:name w:val="Pa18"/>
    <w:basedOn w:val="Normalny"/>
    <w:next w:val="Normalny"/>
    <w:uiPriority w:val="99"/>
    <w:rsid w:val="00371B64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71B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B64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9015AB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87B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7B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7B9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87B9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1DC3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1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xtleft">
    <w:name w:val="text_left"/>
    <w:basedOn w:val="Domylnaczcionkaakapitu"/>
    <w:rsid w:val="00181DC3"/>
  </w:style>
  <w:style w:type="character" w:customStyle="1" w:styleId="text">
    <w:name w:val="text"/>
    <w:basedOn w:val="Domylnaczcionkaakapitu"/>
    <w:rsid w:val="00181DC3"/>
  </w:style>
  <w:style w:type="character" w:styleId="UyteHipercze">
    <w:name w:val="FollowedHyperlink"/>
    <w:basedOn w:val="Domylnaczcionkaakapitu"/>
    <w:uiPriority w:val="99"/>
    <w:semiHidden/>
    <w:unhideWhenUsed/>
    <w:rsid w:val="00181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zytaj.pl/w/wydawnictwo-uniwersytetu-jagiellon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1D39-4D8C-4000-9C71-812A55CC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Posmyk</dc:creator>
  <cp:lastModifiedBy>Piotr Jerzy Gurowiec</cp:lastModifiedBy>
  <cp:revision>4</cp:revision>
  <cp:lastPrinted>2017-10-04T12:42:00Z</cp:lastPrinted>
  <dcterms:created xsi:type="dcterms:W3CDTF">2022-05-26T15:21:00Z</dcterms:created>
  <dcterms:modified xsi:type="dcterms:W3CDTF">2022-05-28T07:50:00Z</dcterms:modified>
</cp:coreProperties>
</file>