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74"/>
        <w:gridCol w:w="3090"/>
        <w:gridCol w:w="2026"/>
        <w:gridCol w:w="1690"/>
      </w:tblGrid>
      <w:tr w:rsidR="00210C8E" w:rsidRPr="00B67016" w14:paraId="171B280B" w14:textId="77777777" w:rsidTr="008365D4">
        <w:trPr>
          <w:trHeight w:val="420"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40A7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C2C35DD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10C8E" w:rsidRPr="00B67016" w14:paraId="382FC0F6" w14:textId="77777777" w:rsidTr="008365D4">
        <w:trPr>
          <w:trHeight w:val="71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BEFC9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1B8AB7EE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EEAFF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326C">
              <w:rPr>
                <w:rFonts w:ascii="Times New Roman" w:hAnsi="Times New Roman" w:cs="Times New Roman"/>
                <w:b/>
                <w:sz w:val="24"/>
                <w:szCs w:val="24"/>
              </w:rPr>
              <w:t>Badania naukowe w pielęgniarstwie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4A01B1" w14:textId="7B5C0779" w:rsidR="00210C8E" w:rsidRPr="00E92097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PI_1_OS</w:t>
            </w:r>
            <w:r w:rsidRPr="0024153D">
              <w:rPr>
                <w:rFonts w:ascii="Times New Roman" w:hAnsi="Times New Roman" w:cs="Times New Roman"/>
              </w:rPr>
              <w:t>_BNP</w:t>
            </w:r>
          </w:p>
        </w:tc>
      </w:tr>
      <w:tr w:rsidR="00210C8E" w:rsidRPr="00B67016" w14:paraId="0F4EB383" w14:textId="77777777" w:rsidTr="008365D4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7928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7BD6BA8F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07A4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1CFC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eastAsia="Times New Roman" w:hAnsi="Times New Roman" w:cs="Times New Roman"/>
                <w:b/>
                <w:lang w:eastAsia="en-US"/>
              </w:rPr>
              <w:t>D</w:t>
            </w:r>
          </w:p>
        </w:tc>
      </w:tr>
      <w:tr w:rsidR="00210C8E" w:rsidRPr="00B67016" w14:paraId="0D9A0754" w14:textId="77777777" w:rsidTr="008365D4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95266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AFA87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210C8E" w:rsidRPr="00B67016" w14:paraId="4EE8F5D0" w14:textId="77777777" w:rsidTr="008365D4">
        <w:trPr>
          <w:trHeight w:val="41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7E5C6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6C8FA" w14:textId="6C049901" w:rsidR="00210C8E" w:rsidRPr="00B67016" w:rsidRDefault="00E04DEC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10C8E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210C8E" w:rsidRPr="00B67016" w14:paraId="44F53732" w14:textId="77777777" w:rsidTr="008365D4">
        <w:trPr>
          <w:trHeight w:val="42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B01FB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7D6B8" w14:textId="3DF07D7E" w:rsidR="00210C8E" w:rsidRPr="00B67016" w:rsidRDefault="00E04DEC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10C8E" w:rsidRPr="00B67016">
              <w:rPr>
                <w:rFonts w:ascii="Times New Roman" w:hAnsi="Times New Roman" w:cs="Times New Roman"/>
                <w:b/>
                <w:lang w:eastAsia="en-US"/>
              </w:rPr>
              <w:t>tudia I stopnia</w:t>
            </w:r>
          </w:p>
        </w:tc>
      </w:tr>
      <w:tr w:rsidR="00210C8E" w:rsidRPr="00B67016" w14:paraId="6C54A264" w14:textId="77777777" w:rsidTr="008365D4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57A7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5705" w14:textId="6AFA74DD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31451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51AE1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0F30" w14:textId="256241AA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31451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10C8E" w:rsidRPr="00B67016" w14:paraId="02F8767C" w14:textId="77777777" w:rsidTr="008365D4">
        <w:trPr>
          <w:trHeight w:val="19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D35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5258E1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258E1">
              <w:rPr>
                <w:rFonts w:ascii="Times New Roman" w:hAnsi="Times New Roman" w:cs="Times New Roman"/>
                <w:lang w:eastAsia="en-US"/>
              </w:rPr>
              <w:t xml:space="preserve">dla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55CDD" w14:textId="1BE49415" w:rsidR="00210C8E" w:rsidRPr="00B67016" w:rsidRDefault="00E04DEC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10C8E" w:rsidRPr="00B67016" w14:paraId="21A908E8" w14:textId="77777777" w:rsidTr="008365D4">
        <w:trPr>
          <w:trHeight w:val="19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6319D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A2136" w14:textId="389DDCAC" w:rsidR="00210C8E" w:rsidRPr="00B67016" w:rsidRDefault="0036576B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210C8E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210C8E" w:rsidRPr="00B67016" w14:paraId="381EC837" w14:textId="77777777" w:rsidTr="008365D4">
        <w:trPr>
          <w:trHeight w:val="19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78285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CE72B24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39D" w14:textId="2B11A161" w:rsidR="00210C8E" w:rsidRPr="00EF392F" w:rsidRDefault="00210C8E" w:rsidP="00053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C8E" w:rsidRPr="00E92097" w14:paraId="5D0DD874" w14:textId="77777777" w:rsidTr="008365D4">
        <w:trPr>
          <w:trHeight w:val="19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B914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140FF89A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F899" w14:textId="5E68BF1B" w:rsidR="00210C8E" w:rsidRPr="00A66BB9" w:rsidRDefault="00210C8E" w:rsidP="00053784">
            <w:pPr>
              <w:snapToGrid w:val="0"/>
              <w:spacing w:after="0" w:line="240" w:lineRule="auto"/>
              <w:rPr>
                <w:lang w:val="sv-SE"/>
              </w:rPr>
            </w:pPr>
          </w:p>
        </w:tc>
      </w:tr>
    </w:tbl>
    <w:p w14:paraId="7735AFEE" w14:textId="77777777" w:rsidR="00210C8E" w:rsidRPr="00E92097" w:rsidRDefault="00210C8E" w:rsidP="00210C8E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557"/>
        <w:gridCol w:w="1134"/>
        <w:gridCol w:w="1559"/>
        <w:gridCol w:w="1843"/>
      </w:tblGrid>
      <w:tr w:rsidR="00E04DEC" w:rsidRPr="00B67016" w14:paraId="7447D6ED" w14:textId="77777777" w:rsidTr="00E04DEC">
        <w:trPr>
          <w:trHeight w:val="832"/>
        </w:trPr>
        <w:tc>
          <w:tcPr>
            <w:tcW w:w="5104" w:type="dxa"/>
            <w:gridSpan w:val="2"/>
            <w:noWrap/>
            <w:vAlign w:val="center"/>
            <w:hideMark/>
          </w:tcPr>
          <w:p w14:paraId="61AB3CD6" w14:textId="77777777" w:rsidR="00E04DEC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705119D5" w14:textId="4185B48F" w:rsidR="00E04DEC" w:rsidRPr="00B67016" w:rsidRDefault="00E04DEC" w:rsidP="00E04DEC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  <w:hideMark/>
          </w:tcPr>
          <w:p w14:paraId="0149D5DB" w14:textId="0F84AF98" w:rsidR="00E04DEC" w:rsidRPr="00B67016" w:rsidRDefault="00E04DEC" w:rsidP="00210C8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089DEC8F" w14:textId="77777777" w:rsidR="00E04DEC" w:rsidRPr="00B67016" w:rsidRDefault="00E04DEC" w:rsidP="00210C8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2D88CDB1" w14:textId="77777777" w:rsidR="00E04DEC" w:rsidRPr="00B67016" w:rsidRDefault="00E04DEC" w:rsidP="00210C8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E04DEC" w:rsidRPr="00B67016" w14:paraId="6FBAF58A" w14:textId="77777777" w:rsidTr="00E04DEC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030D3F92" w14:textId="77777777" w:rsidR="00E04DEC" w:rsidRPr="00B67016" w:rsidRDefault="00E04DEC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6F1B9EB" w14:textId="0B2BCADC" w:rsidR="00E04DEC" w:rsidRDefault="00D45E2B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2E4C6A7B" w14:textId="49D73A61" w:rsidR="00E04DEC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49DAB21" w14:textId="77777777" w:rsidR="00E04DEC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Z/O</w:t>
            </w:r>
          </w:p>
        </w:tc>
      </w:tr>
      <w:tr w:rsidR="00A31451" w:rsidRPr="00B67016" w14:paraId="530AE94E" w14:textId="77777777" w:rsidTr="00E04DEC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726AA631" w14:textId="77777777" w:rsidR="00A31451" w:rsidRPr="00B67016" w:rsidRDefault="00A31451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5EC43CDC" w14:textId="77777777" w:rsidR="00A31451" w:rsidRDefault="00A31451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  <w:p w14:paraId="600E44AA" w14:textId="5D5AE477" w:rsidR="00A31451" w:rsidRDefault="00A31451" w:rsidP="00D45E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007697C5" w14:textId="06910648" w:rsidR="00A31451" w:rsidRPr="00B67016" w:rsidRDefault="00A31451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0A91EAE" w14:textId="6064C076" w:rsidR="00A31451" w:rsidRPr="00B67016" w:rsidRDefault="00A31451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Z/O</w:t>
            </w:r>
          </w:p>
        </w:tc>
      </w:tr>
      <w:tr w:rsidR="00A31451" w:rsidRPr="00B67016" w14:paraId="60E8D23F" w14:textId="77777777" w:rsidTr="00D45E2B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118BAA4B" w14:textId="6FBCF6B4" w:rsidR="00A31451" w:rsidRPr="00B67016" w:rsidRDefault="00A31451" w:rsidP="00D45E2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78A43F85" w14:textId="7775016A" w:rsidR="00A31451" w:rsidRPr="00B67016" w:rsidRDefault="00A31451" w:rsidP="00D45E2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3610A9BB" w14:textId="59C9BDCF" w:rsidR="00A31451" w:rsidRPr="00B67016" w:rsidRDefault="00A31451" w:rsidP="00D45E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84C4466" w14:textId="4757C6A8" w:rsidR="00A31451" w:rsidRPr="00B67016" w:rsidRDefault="00A31451" w:rsidP="00D45E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Z/O</w:t>
            </w:r>
          </w:p>
        </w:tc>
      </w:tr>
      <w:tr w:rsidR="00D45E2B" w:rsidRPr="00B67016" w14:paraId="62D0BFD7" w14:textId="77777777" w:rsidTr="00E04DEC">
        <w:trPr>
          <w:trHeight w:val="449"/>
        </w:trPr>
        <w:tc>
          <w:tcPr>
            <w:tcW w:w="3547" w:type="dxa"/>
          </w:tcPr>
          <w:p w14:paraId="3700B606" w14:textId="77777777" w:rsidR="00D45E2B" w:rsidRPr="00B67016" w:rsidRDefault="00D45E2B" w:rsidP="00D45E2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058F3AD5" w14:textId="1B4B68D0" w:rsidR="00D45E2B" w:rsidRPr="00B67016" w:rsidRDefault="00D45E2B" w:rsidP="00D45E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7D5C795D" w14:textId="77777777" w:rsidR="00210C8E" w:rsidRDefault="00210C8E" w:rsidP="00210C8E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210C8E" w:rsidRPr="00B67016" w14:paraId="6A8B7081" w14:textId="77777777" w:rsidTr="00210C8E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A8D1F4" w14:textId="77777777" w:rsidR="00210C8E" w:rsidRPr="00B67016" w:rsidRDefault="00210C8E" w:rsidP="00210C8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10C8E" w:rsidRPr="00B67016" w14:paraId="732FACBA" w14:textId="77777777" w:rsidTr="00E04DEC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67F02A" w14:textId="77777777" w:rsidR="00210C8E" w:rsidRPr="00B67016" w:rsidRDefault="00210C8E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687532ED" w14:textId="77777777" w:rsidR="00210C8E" w:rsidRPr="00E04DEC" w:rsidRDefault="00CF32AD" w:rsidP="00CF32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04DEC">
              <w:rPr>
                <w:rFonts w:ascii="Times New Roman" w:hAnsi="Times New Roman" w:cs="Times New Roman"/>
                <w:color w:val="000000" w:themeColor="text1"/>
              </w:rPr>
              <w:t xml:space="preserve">Opanowanie przez studentów wiedzy umożliwiającej korzystanie </w:t>
            </w:r>
            <w:r w:rsidR="00F63C74" w:rsidRPr="00E04DE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04DEC">
              <w:rPr>
                <w:rFonts w:ascii="Times New Roman" w:hAnsi="Times New Roman" w:cs="Times New Roman"/>
                <w:color w:val="000000" w:themeColor="text1"/>
              </w:rPr>
              <w:t>z literatury naukowej i napisanie pracy dyplomowej</w:t>
            </w:r>
          </w:p>
        </w:tc>
      </w:tr>
      <w:tr w:rsidR="00210C8E" w:rsidRPr="00B67016" w14:paraId="6AD51A36" w14:textId="77777777" w:rsidTr="00E04DEC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024B5E" w14:textId="77777777" w:rsidR="00210C8E" w:rsidRPr="00B67016" w:rsidRDefault="00210C8E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7E1208EC" w14:textId="77777777" w:rsidR="00210C8E" w:rsidRPr="00E04DEC" w:rsidRDefault="00210C8E" w:rsidP="00210C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DEC">
              <w:rPr>
                <w:rFonts w:ascii="Times New Roman" w:hAnsi="Times New Roman" w:cs="Times New Roman"/>
              </w:rPr>
              <w:t>Brak wymagań wstępnych</w:t>
            </w:r>
          </w:p>
          <w:p w14:paraId="14ED3348" w14:textId="77777777" w:rsidR="00210C8E" w:rsidRPr="00E04DEC" w:rsidRDefault="00210C8E" w:rsidP="002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10C8E" w:rsidRPr="00B67016" w14:paraId="775ADCE6" w14:textId="77777777" w:rsidTr="00E04DEC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B6748" w14:textId="77777777" w:rsidR="00210C8E" w:rsidRPr="00B67016" w:rsidRDefault="00210C8E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995EABB" w14:textId="405C7415" w:rsidR="00210C8E" w:rsidRPr="00E04DEC" w:rsidRDefault="00AE18E7" w:rsidP="00AE18E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4D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210C8E" w:rsidRPr="00E04D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ykład konwersatoryjny </w:t>
            </w:r>
          </w:p>
        </w:tc>
      </w:tr>
      <w:tr w:rsidR="00210C8E" w:rsidRPr="00B67016" w14:paraId="332AD73C" w14:textId="77777777" w:rsidTr="00210C8E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6301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5B81C83" w14:textId="25F2450B" w:rsidR="00210C8E" w:rsidRPr="00E04DEC" w:rsidRDefault="00AE18E7" w:rsidP="00AE18E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4D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210C8E" w:rsidRPr="00E04D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raca w grupach</w:t>
            </w:r>
          </w:p>
        </w:tc>
      </w:tr>
      <w:tr w:rsidR="00210C8E" w:rsidRPr="00B67016" w14:paraId="76F0BC00" w14:textId="77777777" w:rsidTr="00210C8E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E634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47EFE5A" w14:textId="7653DBD4" w:rsidR="00210C8E" w:rsidRPr="00E04DEC" w:rsidRDefault="00AE18E7" w:rsidP="00AE18E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4DE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</w:t>
            </w:r>
            <w:r w:rsidR="00CF32AD" w:rsidRPr="00E04DE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udiowizualne</w:t>
            </w:r>
          </w:p>
        </w:tc>
      </w:tr>
    </w:tbl>
    <w:p w14:paraId="0C694F21" w14:textId="77777777" w:rsidR="00F63C74" w:rsidRDefault="00F63C74"/>
    <w:p w14:paraId="3F0D53AB" w14:textId="77777777" w:rsidR="00F63C74" w:rsidRDefault="00F63C74"/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210C8E" w:rsidRPr="00B67016" w14:paraId="73CD644D" w14:textId="77777777" w:rsidTr="00210C8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4FA72D" w14:textId="77777777" w:rsidR="00210C8E" w:rsidRPr="00A64464" w:rsidRDefault="00210C8E" w:rsidP="00210C8E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210C8E" w:rsidRPr="00B67016" w14:paraId="22370C14" w14:textId="77777777" w:rsidTr="00E04DEC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E106" w14:textId="77777777" w:rsidR="00210C8E" w:rsidRPr="00B67016" w:rsidRDefault="00210C8E" w:rsidP="00E04DEC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712E" w14:textId="77777777" w:rsidR="00210C8E" w:rsidRPr="00B67016" w:rsidRDefault="00210C8E" w:rsidP="00E04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CEEC" w14:textId="77777777" w:rsidR="00210C8E" w:rsidRPr="00B67016" w:rsidRDefault="00210C8E" w:rsidP="00E04DEC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210C8E" w:rsidRPr="00B67016" w14:paraId="3A40767B" w14:textId="77777777" w:rsidTr="00210C8E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D714A9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lastRenderedPageBreak/>
              <w:t>WIEDZA</w:t>
            </w:r>
          </w:p>
        </w:tc>
      </w:tr>
      <w:tr w:rsidR="00210C8E" w:rsidRPr="00B67016" w14:paraId="750BB554" w14:textId="77777777" w:rsidTr="00210C8E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0E136A" w14:textId="77777777" w:rsidR="00210C8E" w:rsidRPr="00B67016" w:rsidRDefault="00210C8E" w:rsidP="00FE328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FE3288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C76C0F" w:rsidRPr="00B67016" w14:paraId="608435B2" w14:textId="77777777" w:rsidTr="00E04DE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3FF7" w14:textId="77777777" w:rsidR="00C76C0F" w:rsidRPr="00F63C74" w:rsidRDefault="00C76C0F" w:rsidP="00E04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D.W38.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C8A9" w14:textId="77777777" w:rsidR="00C76C0F" w:rsidRPr="00F63C74" w:rsidRDefault="00C76C0F" w:rsidP="00E04D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C74">
              <w:rPr>
                <w:rFonts w:ascii="Times New Roman" w:hAnsi="Times New Roman" w:cs="Times New Roman"/>
              </w:rPr>
              <w:t>przedmiot, cel, obszar badań naukowych i paradygmaty pielęgniarstwa;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E4BF" w14:textId="77777777" w:rsidR="00C76C0F" w:rsidRPr="00F63C74" w:rsidRDefault="00C76C0F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odpowiedź ustna</w:t>
            </w:r>
          </w:p>
        </w:tc>
      </w:tr>
      <w:tr w:rsidR="00C76C0F" w:rsidRPr="00B67016" w14:paraId="3A61872F" w14:textId="77777777" w:rsidTr="00E04DE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E45A" w14:textId="77777777" w:rsidR="00C76C0F" w:rsidRPr="00F63C74" w:rsidRDefault="00C76C0F" w:rsidP="00E04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D.W39.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1FBF" w14:textId="77777777" w:rsidR="00C76C0F" w:rsidRPr="00F63C74" w:rsidRDefault="00C76C0F" w:rsidP="00E04D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C74">
              <w:rPr>
                <w:rFonts w:ascii="Times New Roman" w:hAnsi="Times New Roman" w:cs="Times New Roman"/>
              </w:rPr>
              <w:t>metody i techniki prowadzenia badań naukowych;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BAE10" w14:textId="77777777" w:rsidR="00C76C0F" w:rsidRPr="00F63C74" w:rsidRDefault="00C76C0F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odpowiedź ustna</w:t>
            </w:r>
          </w:p>
        </w:tc>
      </w:tr>
      <w:tr w:rsidR="00C76C0F" w:rsidRPr="00B67016" w14:paraId="3FA06988" w14:textId="77777777" w:rsidTr="00E04DE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FB14" w14:textId="77777777" w:rsidR="00C76C0F" w:rsidRPr="00F63C74" w:rsidRDefault="00C76C0F" w:rsidP="00E04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D.W40.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0268" w14:textId="77777777" w:rsidR="00C76C0F" w:rsidRPr="00F63C74" w:rsidRDefault="00C76C0F" w:rsidP="00E04D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C74">
              <w:rPr>
                <w:rFonts w:ascii="Times New Roman" w:hAnsi="Times New Roman" w:cs="Times New Roman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4F4F" w14:textId="77777777" w:rsidR="00C76C0F" w:rsidRPr="00F63C74" w:rsidRDefault="00C76C0F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odpowiedź ustna</w:t>
            </w:r>
          </w:p>
        </w:tc>
      </w:tr>
      <w:tr w:rsidR="00210C8E" w:rsidRPr="00B67016" w14:paraId="20398D5A" w14:textId="77777777" w:rsidTr="00210C8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7FD6C8A" w14:textId="77777777" w:rsidR="00210C8E" w:rsidRPr="00F63C74" w:rsidRDefault="00210C8E" w:rsidP="00A85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F63C74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210C8E" w:rsidRPr="00B67016" w14:paraId="5621B615" w14:textId="77777777" w:rsidTr="00210C8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AF07768" w14:textId="77777777" w:rsidR="00210C8E" w:rsidRPr="00F63C74" w:rsidRDefault="00210C8E" w:rsidP="00FE32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3C74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FE3288">
              <w:rPr>
                <w:rFonts w:ascii="Times New Roman" w:hAnsi="Times New Roman" w:cs="Times New Roman"/>
                <w:b/>
              </w:rPr>
              <w:t xml:space="preserve">student </w:t>
            </w:r>
            <w:r w:rsidRPr="00F63C74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C76C0F" w:rsidRPr="00B67016" w14:paraId="7EF74AF6" w14:textId="77777777" w:rsidTr="00E04DE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33A5" w14:textId="77777777" w:rsidR="00C76C0F" w:rsidRPr="00F63C74" w:rsidRDefault="00C76C0F" w:rsidP="00E0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D.U31.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2FFD" w14:textId="77777777" w:rsidR="00C76C0F" w:rsidRPr="00F63C74" w:rsidRDefault="00C76C0F" w:rsidP="00E0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 xml:space="preserve">krytycznie analizować publikowane wyniki badań naukowych;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AB7BA" w14:textId="1FF1ADB4" w:rsidR="00C76C0F" w:rsidRPr="00F63C74" w:rsidRDefault="00F63C74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odpowiedź ustna</w:t>
            </w:r>
            <w:r w:rsidRPr="00F63C74">
              <w:rPr>
                <w:rFonts w:ascii="Times New Roman" w:hAnsi="Times New Roman" w:cs="Times New Roman"/>
              </w:rPr>
              <w:t xml:space="preserve">, </w:t>
            </w:r>
            <w:r w:rsidR="00C76C0F" w:rsidRPr="00F63C74">
              <w:rPr>
                <w:rFonts w:ascii="Times New Roman" w:hAnsi="Times New Roman" w:cs="Times New Roman"/>
              </w:rPr>
              <w:t xml:space="preserve">obserwacja </w:t>
            </w:r>
            <w:r w:rsidR="00E04DEC" w:rsidRPr="00F63C74">
              <w:rPr>
                <w:rFonts w:ascii="Times New Roman" w:hAnsi="Times New Roman" w:cs="Times New Roman"/>
              </w:rPr>
              <w:t>360</w:t>
            </w:r>
            <w:r w:rsidR="00E04DEC" w:rsidRPr="00E04DE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76C0F" w:rsidRPr="00B67016" w14:paraId="1142DB41" w14:textId="77777777" w:rsidTr="00E04DEC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AAE3" w14:textId="77777777" w:rsidR="00C76C0F" w:rsidRPr="00F63C74" w:rsidRDefault="00C76C0F" w:rsidP="00E0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D.U32.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B97B" w14:textId="77777777" w:rsidR="00C76C0F" w:rsidRPr="00F63C74" w:rsidRDefault="00C76C0F" w:rsidP="00E0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przeprowadzać badanie jakościowe, posługując się narzędziami badawczymi.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76A0" w14:textId="710C6225" w:rsidR="00C76C0F" w:rsidRPr="00F63C74" w:rsidRDefault="00F63C74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odpowiedź ustna</w:t>
            </w:r>
            <w:r w:rsidRPr="00F63C74">
              <w:rPr>
                <w:rFonts w:ascii="Times New Roman" w:hAnsi="Times New Roman" w:cs="Times New Roman"/>
              </w:rPr>
              <w:t xml:space="preserve">, obserwacja </w:t>
            </w:r>
            <w:r w:rsidR="00E04DEC" w:rsidRPr="00F63C74">
              <w:rPr>
                <w:rFonts w:ascii="Times New Roman" w:hAnsi="Times New Roman" w:cs="Times New Roman"/>
              </w:rPr>
              <w:t>360</w:t>
            </w:r>
            <w:r w:rsidR="00E04DEC" w:rsidRPr="00E04DE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210C8E" w:rsidRPr="00B67016" w14:paraId="14724C4F" w14:textId="77777777" w:rsidTr="00210C8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CE1FB4B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210C8E" w:rsidRPr="00B67016" w14:paraId="3A8A2713" w14:textId="77777777" w:rsidTr="00210C8E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FE620ED" w14:textId="77777777" w:rsidR="00210C8E" w:rsidRPr="00B67016" w:rsidRDefault="00210C8E" w:rsidP="00FE328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FE3288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C76C0F" w:rsidRPr="00B67016" w14:paraId="5D160D36" w14:textId="77777777" w:rsidTr="00E04DE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CADC" w14:textId="77777777" w:rsidR="00C76C0F" w:rsidRPr="00F63C74" w:rsidRDefault="00C76C0F" w:rsidP="00E0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449" w14:textId="77777777" w:rsidR="00C76C0F" w:rsidRPr="00F63C74" w:rsidRDefault="00C76C0F" w:rsidP="00E0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 xml:space="preserve">systematycznej aktualizacji wiedzy zawodowej </w:t>
            </w:r>
            <w:r w:rsidR="00A85218">
              <w:rPr>
                <w:rFonts w:ascii="Times New Roman" w:hAnsi="Times New Roman" w:cs="Times New Roman"/>
              </w:rPr>
              <w:br/>
            </w:r>
            <w:r w:rsidRPr="00F63C74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09B" w14:textId="1275E36B" w:rsidR="00C76C0F" w:rsidRPr="00F63C74" w:rsidRDefault="00F63C74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F63C74">
              <w:rPr>
                <w:rFonts w:ascii="Times New Roman" w:hAnsi="Times New Roman" w:cs="Times New Roman"/>
              </w:rPr>
              <w:t xml:space="preserve"> </w:t>
            </w:r>
            <w:r w:rsidRPr="00F63C74">
              <w:rPr>
                <w:rFonts w:ascii="Times New Roman" w:hAnsi="Times New Roman" w:cs="Times New Roman"/>
              </w:rPr>
              <w:br/>
            </w:r>
            <w:r w:rsidR="00C76C0F" w:rsidRPr="00F63C74">
              <w:rPr>
                <w:rFonts w:ascii="Times New Roman" w:hAnsi="Times New Roman" w:cs="Times New Roman"/>
              </w:rPr>
              <w:t>obserwacja 360</w:t>
            </w:r>
            <w:r w:rsidR="00E04DEC" w:rsidRPr="00E04DE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63C74" w:rsidRPr="00B67016" w14:paraId="44BEC75F" w14:textId="77777777" w:rsidTr="00E04DEC">
        <w:trPr>
          <w:trHeight w:val="25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7D4" w14:textId="77777777" w:rsidR="00F63C74" w:rsidRPr="00F63C74" w:rsidRDefault="00F63C74" w:rsidP="00E0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D.K16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97B" w14:textId="2CAB976E" w:rsidR="00F63C74" w:rsidRPr="00F63C74" w:rsidRDefault="00F63C74" w:rsidP="00E04DEC">
            <w:pPr>
              <w:spacing w:after="0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przestrzega</w:t>
            </w:r>
            <w:r w:rsidR="00D157DC">
              <w:rPr>
                <w:rFonts w:ascii="Times New Roman" w:hAnsi="Times New Roman" w:cs="Times New Roman"/>
              </w:rPr>
              <w:t>nia</w:t>
            </w:r>
            <w:r w:rsidRPr="00F63C74">
              <w:rPr>
                <w:rFonts w:ascii="Times New Roman" w:hAnsi="Times New Roman" w:cs="Times New Roman"/>
              </w:rPr>
              <w:t xml:space="preserve"> praw autorskich i praw przedmiotu badań;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E8E1" w14:textId="3220242E" w:rsidR="00F63C74" w:rsidRPr="00F63C74" w:rsidRDefault="00F63C74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F63C74">
              <w:rPr>
                <w:rFonts w:ascii="Times New Roman" w:hAnsi="Times New Roman" w:cs="Times New Roman"/>
              </w:rPr>
              <w:t xml:space="preserve"> </w:t>
            </w:r>
            <w:r w:rsidRPr="00F63C74">
              <w:rPr>
                <w:rFonts w:ascii="Times New Roman" w:hAnsi="Times New Roman" w:cs="Times New Roman"/>
              </w:rPr>
              <w:br/>
              <w:t xml:space="preserve">obserwacja </w:t>
            </w:r>
            <w:r w:rsidR="00E04DEC" w:rsidRPr="00F63C74">
              <w:rPr>
                <w:rFonts w:ascii="Times New Roman" w:hAnsi="Times New Roman" w:cs="Times New Roman"/>
              </w:rPr>
              <w:t>360</w:t>
            </w:r>
            <w:r w:rsidR="00E04DEC" w:rsidRPr="00E04DE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63C74" w:rsidRPr="00B67016" w14:paraId="1B820DDD" w14:textId="77777777" w:rsidTr="00E04DEC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3DD" w14:textId="77777777" w:rsidR="00F63C74" w:rsidRPr="00F63C74" w:rsidRDefault="00F63C74" w:rsidP="00E0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D.K17.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2A5" w14:textId="38FEB2A4" w:rsidR="00F63C74" w:rsidRPr="00F63C74" w:rsidRDefault="00F63C74" w:rsidP="00E04DEC">
            <w:pPr>
              <w:spacing w:after="0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przestrzega</w:t>
            </w:r>
            <w:r w:rsidR="00D157DC">
              <w:rPr>
                <w:rFonts w:ascii="Times New Roman" w:hAnsi="Times New Roman" w:cs="Times New Roman"/>
              </w:rPr>
              <w:t>nia</w:t>
            </w:r>
            <w:r w:rsidRPr="00F63C74">
              <w:rPr>
                <w:rFonts w:ascii="Times New Roman" w:hAnsi="Times New Roman" w:cs="Times New Roman"/>
              </w:rPr>
              <w:t xml:space="preserve"> zasad etyki zawodowej w pracy badawczej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A37" w14:textId="5049C8CB" w:rsidR="00F63C74" w:rsidRPr="00F63C74" w:rsidRDefault="00F63C74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F63C74">
              <w:rPr>
                <w:rFonts w:ascii="Times New Roman" w:hAnsi="Times New Roman" w:cs="Times New Roman"/>
              </w:rPr>
              <w:t xml:space="preserve"> </w:t>
            </w:r>
            <w:r w:rsidRPr="00F63C74">
              <w:rPr>
                <w:rFonts w:ascii="Times New Roman" w:hAnsi="Times New Roman" w:cs="Times New Roman"/>
              </w:rPr>
              <w:br/>
              <w:t xml:space="preserve">obserwacja </w:t>
            </w:r>
            <w:r w:rsidR="00E04DEC" w:rsidRPr="00F63C74">
              <w:rPr>
                <w:rFonts w:ascii="Times New Roman" w:hAnsi="Times New Roman" w:cs="Times New Roman"/>
              </w:rPr>
              <w:t>360</w:t>
            </w:r>
            <w:r w:rsidR="00E04DEC" w:rsidRPr="00E04DE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</w:tbl>
    <w:p w14:paraId="675A90C1" w14:textId="77777777" w:rsidR="00210C8E" w:rsidRPr="00B67016" w:rsidRDefault="00210C8E" w:rsidP="00210C8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210C8E" w:rsidRPr="00B67016" w14:paraId="20DB8E3C" w14:textId="77777777" w:rsidTr="00210C8E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70222B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10C8E" w:rsidRPr="00B67016" w14:paraId="7D94880B" w14:textId="77777777" w:rsidTr="00210C8E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59A2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3375A6C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210C8E" w:rsidRPr="00B67016" w14:paraId="01FB6498" w14:textId="77777777" w:rsidTr="00210C8E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11A6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5DD41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55D92F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79C05B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D54C8F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E6DA33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4D9E9C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CA9679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210C8E" w:rsidRPr="00B67016" w14:paraId="24B32D13" w14:textId="77777777" w:rsidTr="00210C8E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DD62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BAFF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56A35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3D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8351E" w14:textId="77777777" w:rsidR="00210C8E" w:rsidRPr="00673DB3" w:rsidRDefault="00C76C0F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3D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A9847" w14:textId="77777777" w:rsidR="00210C8E" w:rsidRPr="00673DB3" w:rsidRDefault="00C76C0F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3D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ABD0" w14:textId="64007A32" w:rsidR="00210C8E" w:rsidRPr="00673DB3" w:rsidRDefault="00A31451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4A77" w14:textId="5B87D74C" w:rsidR="00210C8E" w:rsidRPr="00673DB3" w:rsidRDefault="00A31451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19377" w14:textId="77777777" w:rsidR="00210C8E" w:rsidRPr="00673DB3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3D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10C8E" w:rsidRPr="00B67016" w14:paraId="128CD7C1" w14:textId="77777777" w:rsidTr="00210C8E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A83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9B2770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4E833" w14:textId="75048357" w:rsidR="00210C8E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</w:tr>
      <w:tr w:rsidR="00210C8E" w:rsidRPr="00B67016" w14:paraId="1AC48930" w14:textId="77777777" w:rsidTr="00210C8E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DB7E4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C76C0F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10C8E" w:rsidRPr="00B67016" w14:paraId="26C939A2" w14:textId="77777777" w:rsidTr="00210C8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CFA45F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E19140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8E1BB1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C76C0F" w:rsidRPr="00B67016" w14:paraId="33010EC0" w14:textId="77777777" w:rsidTr="00CF32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7A6" w14:textId="77777777" w:rsidR="00C76C0F" w:rsidRPr="00F63C74" w:rsidRDefault="00C76C0F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0CD4" w14:textId="77777777" w:rsidR="00C76C0F" w:rsidRPr="00F63C74" w:rsidRDefault="00CF32AD" w:rsidP="00C76C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Badania naukowe w pielęgniarstwie – możliwości i ograniczenia.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23B1" w14:textId="77777777" w:rsidR="00C76C0F" w:rsidRPr="00053784" w:rsidRDefault="00CF32AD" w:rsidP="008F59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>D.W38.</w:t>
            </w:r>
            <w:r w:rsidR="002870A4" w:rsidRPr="00053784">
              <w:rPr>
                <w:rFonts w:ascii="Times New Roman" w:hAnsi="Times New Roman" w:cs="Times New Roman"/>
              </w:rPr>
              <w:t xml:space="preserve"> D.U31. D.K15. </w:t>
            </w:r>
            <w:r w:rsidR="008F592A">
              <w:rPr>
                <w:rFonts w:ascii="Times New Roman" w:hAnsi="Times New Roman" w:cs="Times New Roman"/>
              </w:rPr>
              <w:t xml:space="preserve"> -</w:t>
            </w:r>
            <w:r w:rsidR="002870A4"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CF32AD" w:rsidRPr="00B67016" w14:paraId="24A975C3" w14:textId="77777777" w:rsidTr="00CF32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03C" w14:textId="77777777" w:rsidR="00CF32AD" w:rsidRPr="00F63C74" w:rsidRDefault="00CF32AD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F862" w14:textId="77777777" w:rsidR="00CF32AD" w:rsidRPr="00F63C74" w:rsidRDefault="00CF32AD" w:rsidP="00CF32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 xml:space="preserve">Rodzaje prac naukowych w pielęgniarstwie i ich charakterystyka.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B899" w14:textId="77777777" w:rsidR="00CF32AD" w:rsidRPr="00053784" w:rsidRDefault="00CF32AD" w:rsidP="008F59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>D.W38.</w:t>
            </w:r>
            <w:r w:rsidR="002870A4" w:rsidRPr="00053784">
              <w:rPr>
                <w:rFonts w:ascii="Times New Roman" w:hAnsi="Times New Roman" w:cs="Times New Roman"/>
              </w:rPr>
              <w:t xml:space="preserve"> D.U31. D.K15. </w:t>
            </w:r>
            <w:r w:rsidR="008F592A">
              <w:rPr>
                <w:rFonts w:ascii="Times New Roman" w:hAnsi="Times New Roman" w:cs="Times New Roman"/>
              </w:rPr>
              <w:t xml:space="preserve"> -</w:t>
            </w:r>
            <w:r w:rsidR="002870A4"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CF32AD" w:rsidRPr="00B67016" w14:paraId="4B58A6E3" w14:textId="77777777" w:rsidTr="00CF32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8BD1" w14:textId="77777777" w:rsidR="00CF32AD" w:rsidRPr="00F63C74" w:rsidRDefault="00CF32AD" w:rsidP="00210C8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84F6" w14:textId="77777777" w:rsidR="00CF32AD" w:rsidRPr="00F63C74" w:rsidRDefault="00CF32AD" w:rsidP="001025F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Etapy postępowania badawczego. Metody, techniki i narzędzia wykorzystywane w badaniach naukowych w pielęgniarstwie.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41E" w14:textId="77777777" w:rsidR="00CF32AD" w:rsidRPr="00053784" w:rsidRDefault="002870A4" w:rsidP="008F59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 xml:space="preserve">D.W39. D.W40. D.K15. </w:t>
            </w:r>
            <w:r w:rsidR="008F592A">
              <w:rPr>
                <w:rFonts w:ascii="Times New Roman" w:hAnsi="Times New Roman" w:cs="Times New Roman"/>
              </w:rPr>
              <w:t xml:space="preserve"> -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CF32AD" w:rsidRPr="00B67016" w14:paraId="7BA4DBC6" w14:textId="77777777" w:rsidTr="00CF32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3333" w14:textId="77777777" w:rsidR="00CF32AD" w:rsidRPr="00F63C74" w:rsidRDefault="00CF32AD" w:rsidP="00210C8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F21C" w14:textId="77777777" w:rsidR="00CF32AD" w:rsidRPr="00F63C74" w:rsidRDefault="00CF32AD" w:rsidP="003926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Wymagania formalne wobec publikacji naukowej.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A0E" w14:textId="77777777" w:rsidR="00CF32AD" w:rsidRPr="00053784" w:rsidRDefault="002870A4" w:rsidP="008F59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 xml:space="preserve">D.W39. D.W40. D.K15. </w:t>
            </w:r>
            <w:r w:rsidR="008F592A">
              <w:rPr>
                <w:rFonts w:ascii="Times New Roman" w:hAnsi="Times New Roman" w:cs="Times New Roman"/>
              </w:rPr>
              <w:t>-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CF32AD" w:rsidRPr="00B67016" w14:paraId="7D1E5090" w14:textId="77777777" w:rsidTr="00673DB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52" w14:textId="77777777" w:rsidR="00CF32AD" w:rsidRPr="00F63C74" w:rsidRDefault="00CF32AD" w:rsidP="00210C8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4CAE" w14:textId="77777777" w:rsidR="00CF32AD" w:rsidRPr="00F63C74" w:rsidRDefault="00CF32AD" w:rsidP="00BC2D6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Metody, techniki, narzędzia badawcze w badaniach naukowych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AA04" w14:textId="77777777" w:rsidR="00CF32AD" w:rsidRPr="00053784" w:rsidRDefault="002870A4" w:rsidP="008F59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 xml:space="preserve">D.W39. D.K15. </w:t>
            </w:r>
            <w:r w:rsidR="008F592A">
              <w:rPr>
                <w:rFonts w:ascii="Times New Roman" w:hAnsi="Times New Roman" w:cs="Times New Roman"/>
              </w:rPr>
              <w:t xml:space="preserve"> - 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CF32AD" w:rsidRPr="00B67016" w14:paraId="0D8E0C07" w14:textId="77777777" w:rsidTr="00CF32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A0D9" w14:textId="77777777" w:rsidR="00CF32AD" w:rsidRPr="00F63C74" w:rsidRDefault="00CF32AD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541C" w14:textId="77777777" w:rsidR="00CF32AD" w:rsidRPr="00F63C74" w:rsidRDefault="00CF32AD" w:rsidP="00B44D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Metody i zasady wykorzystania literatury, rodzaje źródeł, zasady cytowania.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A79E" w14:textId="77777777" w:rsidR="00CF32AD" w:rsidRPr="00053784" w:rsidRDefault="002870A4" w:rsidP="00B44D0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>D.W39. D.W40. D.U31. D.K15. D.K16. D.K17.</w:t>
            </w:r>
          </w:p>
        </w:tc>
      </w:tr>
      <w:tr w:rsidR="00CF32AD" w:rsidRPr="00B67016" w14:paraId="0FC5CBD3" w14:textId="77777777" w:rsidTr="00673DB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21CB" w14:textId="77777777" w:rsidR="00CF32AD" w:rsidRPr="00F63C74" w:rsidRDefault="00CF32AD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3C74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2A88" w14:textId="77777777" w:rsidR="00CF32AD" w:rsidRPr="00F63C74" w:rsidRDefault="00CF32AD" w:rsidP="0044293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3C74">
              <w:rPr>
                <w:rFonts w:ascii="Times New Roman" w:hAnsi="Times New Roman" w:cs="Times New Roman"/>
                <w:bCs/>
              </w:rPr>
              <w:t>Zasady sporządzania spisu literatury.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8FAD" w14:textId="77777777" w:rsidR="00CF32AD" w:rsidRPr="00053784" w:rsidRDefault="002870A4" w:rsidP="008F59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53784">
              <w:rPr>
                <w:rFonts w:ascii="Times New Roman" w:hAnsi="Times New Roman" w:cs="Times New Roman"/>
              </w:rPr>
              <w:t xml:space="preserve">D.U31. D.K15. </w:t>
            </w:r>
            <w:r w:rsidR="008F592A">
              <w:rPr>
                <w:rFonts w:ascii="Times New Roman" w:hAnsi="Times New Roman" w:cs="Times New Roman"/>
              </w:rPr>
              <w:t xml:space="preserve">- 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</w:tbl>
    <w:p w14:paraId="32290750" w14:textId="77777777" w:rsidR="00210C8E" w:rsidRDefault="00210C8E" w:rsidP="00210C8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210C8E" w:rsidRPr="00B67016" w14:paraId="60824ED5" w14:textId="77777777" w:rsidTr="00210C8E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6199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84F2D1C" w14:textId="361E96F0" w:rsidR="00210C8E" w:rsidRPr="00B67016" w:rsidRDefault="00E04DEC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Ćwiczenia</w:t>
            </w:r>
            <w:r w:rsidR="00B0427B">
              <w:rPr>
                <w:rFonts w:ascii="Times New Roman" w:hAnsi="Times New Roman" w:cs="Times New Roman"/>
                <w:b/>
                <w:color w:va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</w:rPr>
              <w:t>C</w:t>
            </w:r>
            <w:r w:rsidR="00B0427B"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</w:tr>
      <w:tr w:rsidR="00210C8E" w:rsidRPr="00B67016" w14:paraId="5AA23EB2" w14:textId="77777777" w:rsidTr="00210C8E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C0C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BA398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DFD0A5" w14:textId="77777777" w:rsidR="00210C8E" w:rsidRPr="00FA7BB8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540CEE" w14:textId="77777777" w:rsidR="00210C8E" w:rsidRPr="00FA7BB8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80C8C6" w14:textId="77777777" w:rsidR="00210C8E" w:rsidRPr="00FA7BB8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A32440" w14:textId="77777777" w:rsidR="00210C8E" w:rsidRPr="00FA7BB8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8B2A0AA" w14:textId="77777777" w:rsidR="00210C8E" w:rsidRPr="00FA7BB8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CA656F" w14:textId="77777777" w:rsidR="00210C8E" w:rsidRPr="00FA7BB8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210C8E" w:rsidRPr="00B67016" w14:paraId="2B56396E" w14:textId="77777777" w:rsidTr="00210C8E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17AB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4CF45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03CDF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F056" w14:textId="77777777" w:rsidR="00210C8E" w:rsidRPr="00B67016" w:rsidRDefault="00C76C0F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C4FE" w14:textId="77777777" w:rsidR="00210C8E" w:rsidRPr="00B67016" w:rsidRDefault="00C76C0F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5357E" w14:textId="665452EA" w:rsidR="00210C8E" w:rsidRPr="00B67016" w:rsidRDefault="00A31451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1E7DC" w14:textId="64CF7849" w:rsidR="00210C8E" w:rsidRPr="00B67016" w:rsidRDefault="00A31451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A888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10C8E" w:rsidRPr="00B67016" w14:paraId="41E158CB" w14:textId="77777777" w:rsidTr="00210C8E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0A81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2DACAA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B945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210C8E" w:rsidRPr="00B67016" w14:paraId="25FF752A" w14:textId="77777777" w:rsidTr="00210C8E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83D95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C76C0F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10C8E" w:rsidRPr="00B67016" w14:paraId="7293C147" w14:textId="77777777" w:rsidTr="00210C8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3EA5CC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6B5F46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C32C3F0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E04DEC" w:rsidRPr="00B67016" w14:paraId="5FADB941" w14:textId="77777777" w:rsidTr="00E04DE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1B6" w14:textId="26BF1FC6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63C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62C3" w14:textId="22D34F0F" w:rsidR="00E04DEC" w:rsidRPr="00F63C74" w:rsidRDefault="00E04DEC" w:rsidP="00E04DEC">
            <w:pPr>
              <w:spacing w:after="0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Metody i zasady wykorzystania literatury, rodzaje źródeł, zasady cytowania</w:t>
            </w:r>
            <w:r>
              <w:rPr>
                <w:rFonts w:ascii="Times New Roman" w:hAnsi="Times New Roman" w:cs="Times New Roman"/>
              </w:rPr>
              <w:t xml:space="preserve"> - ćwiczenia</w:t>
            </w:r>
            <w:r w:rsidRPr="00F63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D644" w14:textId="43CC158F" w:rsidR="00E04DEC" w:rsidRPr="00053784" w:rsidRDefault="00E04DEC" w:rsidP="00E0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784">
              <w:rPr>
                <w:rFonts w:ascii="Times New Roman" w:hAnsi="Times New Roman" w:cs="Times New Roman"/>
              </w:rPr>
              <w:t>D.W39. D.W40. D.U31. D.K15. D.K16. D.K17.</w:t>
            </w:r>
          </w:p>
        </w:tc>
      </w:tr>
      <w:tr w:rsidR="00E04DEC" w:rsidRPr="00B67016" w14:paraId="3F9955E7" w14:textId="77777777" w:rsidTr="00E04DE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88D" w14:textId="6FD7248A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63C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F51" w14:textId="0FFC755E" w:rsidR="00E04DEC" w:rsidRPr="00F63C74" w:rsidRDefault="00E04DEC" w:rsidP="00E04D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  <w:bCs/>
              </w:rPr>
              <w:t>Zasady sporządzania spisu literatury</w:t>
            </w:r>
            <w:r>
              <w:rPr>
                <w:rFonts w:ascii="Times New Roman" w:hAnsi="Times New Roman" w:cs="Times New Roman"/>
                <w:bCs/>
              </w:rPr>
              <w:t xml:space="preserve"> - ćwiczenia</w:t>
            </w:r>
            <w:r w:rsidRPr="00F63C7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D4F4" w14:textId="2253BA1F" w:rsidR="00E04DEC" w:rsidRPr="00053784" w:rsidRDefault="00E04DEC" w:rsidP="00E04D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53784">
              <w:rPr>
                <w:rFonts w:ascii="Times New Roman" w:hAnsi="Times New Roman" w:cs="Times New Roman"/>
              </w:rPr>
              <w:t xml:space="preserve">D.U31. D.K15.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</w:tbl>
    <w:p w14:paraId="5DA212F4" w14:textId="2BA1AB09" w:rsidR="00210C8E" w:rsidRDefault="00210C8E" w:rsidP="00210C8E">
      <w:pPr>
        <w:spacing w:after="0"/>
        <w:rPr>
          <w:rFonts w:ascii="Times New Roman" w:hAnsi="Times New Roman" w:cs="Times New Roman"/>
        </w:rPr>
      </w:pPr>
    </w:p>
    <w:p w14:paraId="742B3722" w14:textId="77777777" w:rsidR="00E04DEC" w:rsidRDefault="00E04DEC" w:rsidP="00210C8E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E04DEC" w:rsidRPr="00B67016" w14:paraId="37EC55FF" w14:textId="77777777" w:rsidTr="00416DAB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CC5DF" w14:textId="77777777" w:rsidR="00E04DEC" w:rsidRPr="00B67016" w:rsidRDefault="00E04DEC" w:rsidP="00416D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74FB555" w14:textId="7869EA73" w:rsidR="00E04DEC" w:rsidRPr="00B67016" w:rsidRDefault="00A31451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Seminarium (S)</w:t>
            </w:r>
          </w:p>
        </w:tc>
      </w:tr>
      <w:tr w:rsidR="00E04DEC" w:rsidRPr="00B67016" w14:paraId="63E10758" w14:textId="77777777" w:rsidTr="00416DAB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E27F" w14:textId="77777777" w:rsidR="00E04DEC" w:rsidRPr="00B67016" w:rsidRDefault="00E04DEC" w:rsidP="00416D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CC0DB" w14:textId="77777777" w:rsidR="00E04DEC" w:rsidRPr="00B67016" w:rsidRDefault="00E04DEC" w:rsidP="00416D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1F7D88" w14:textId="77777777" w:rsidR="00E04DEC" w:rsidRPr="00FA7BB8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1FA5E4" w14:textId="77777777" w:rsidR="00E04DEC" w:rsidRPr="00FA7BB8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B2C13B8" w14:textId="77777777" w:rsidR="00E04DEC" w:rsidRPr="00FA7BB8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FD1EEF" w14:textId="77777777" w:rsidR="00E04DEC" w:rsidRPr="00FA7BB8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988D4A" w14:textId="77777777" w:rsidR="00E04DEC" w:rsidRPr="00FA7BB8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714141" w14:textId="77777777" w:rsidR="00E04DEC" w:rsidRPr="00FA7BB8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E04DEC" w:rsidRPr="00B67016" w14:paraId="4356FB1F" w14:textId="77777777" w:rsidTr="00416DAB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A5AB" w14:textId="77777777" w:rsidR="00E04DEC" w:rsidRPr="00B67016" w:rsidRDefault="00E04DEC" w:rsidP="00416D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75DC6" w14:textId="77777777" w:rsidR="00E04DEC" w:rsidRPr="00B67016" w:rsidRDefault="00E04DEC" w:rsidP="00416D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47CD" w14:textId="77777777" w:rsidR="00E04DEC" w:rsidRPr="00B67016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5944" w14:textId="77777777" w:rsidR="00E04DEC" w:rsidRPr="00B67016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D5EB9" w14:textId="77777777" w:rsidR="00E04DEC" w:rsidRPr="00B67016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78A98" w14:textId="130C46DD" w:rsidR="00E04DEC" w:rsidRPr="00B67016" w:rsidRDefault="00A31451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CA336" w14:textId="074B2053" w:rsidR="00E04DEC" w:rsidRPr="00B67016" w:rsidRDefault="00A31451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E3F16" w14:textId="77777777" w:rsidR="00E04DEC" w:rsidRPr="00B67016" w:rsidRDefault="00E04DEC" w:rsidP="00416D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04DEC" w:rsidRPr="00B67016" w14:paraId="5F1C02CE" w14:textId="77777777" w:rsidTr="00416DAB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CB7" w14:textId="77777777" w:rsidR="00E04DEC" w:rsidRPr="00B67016" w:rsidRDefault="00E04DEC" w:rsidP="00416DA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450B1E" w14:textId="77777777" w:rsidR="00E04DEC" w:rsidRPr="00B67016" w:rsidRDefault="00E04DEC" w:rsidP="00416D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7ACF" w14:textId="6C71E044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</w:tr>
      <w:tr w:rsidR="00E04DEC" w:rsidRPr="00B67016" w14:paraId="53EC392F" w14:textId="77777777" w:rsidTr="00416DAB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48E19" w14:textId="77777777" w:rsidR="00E04DEC" w:rsidRPr="00B67016" w:rsidRDefault="00E04DEC" w:rsidP="00416DA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E04DEC" w:rsidRPr="00B67016" w14:paraId="2A9AD2EC" w14:textId="77777777" w:rsidTr="00416DA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5AB3B1" w14:textId="77777777" w:rsidR="00E04DEC" w:rsidRPr="00B67016" w:rsidRDefault="00E04DEC" w:rsidP="00416D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AC4B31" w14:textId="77777777" w:rsidR="00E04DEC" w:rsidRPr="00B67016" w:rsidRDefault="00E04DEC" w:rsidP="00416D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ECD71FC" w14:textId="77777777" w:rsidR="00E04DEC" w:rsidRPr="00B67016" w:rsidRDefault="00E04DEC" w:rsidP="00416DA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E04DEC" w:rsidRPr="00B67016" w14:paraId="6AEE6125" w14:textId="77777777" w:rsidTr="00E04DE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3AD" w14:textId="77777777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3275" w14:textId="77777777" w:rsidR="00E04DEC" w:rsidRPr="00F63C74" w:rsidRDefault="00E04DEC" w:rsidP="00E04DEC">
            <w:pPr>
              <w:spacing w:after="0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Metoda case-study w pracy naukowej.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653C" w14:textId="77777777" w:rsidR="00E04DEC" w:rsidRPr="00053784" w:rsidRDefault="00E04DEC" w:rsidP="00E0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784">
              <w:rPr>
                <w:rFonts w:ascii="Times New Roman" w:hAnsi="Times New Roman" w:cs="Times New Roman"/>
              </w:rPr>
              <w:t>D.W38.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53784">
              <w:rPr>
                <w:rFonts w:ascii="Times New Roman" w:hAnsi="Times New Roman" w:cs="Times New Roman"/>
              </w:rPr>
              <w:t xml:space="preserve"> D.W40.D.U31. D.U32. D.K15.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53784">
              <w:rPr>
                <w:rFonts w:ascii="Times New Roman" w:hAnsi="Times New Roman" w:cs="Times New Roman"/>
              </w:rPr>
              <w:t xml:space="preserve"> D.K17.</w:t>
            </w:r>
          </w:p>
        </w:tc>
      </w:tr>
      <w:tr w:rsidR="00E04DEC" w:rsidRPr="00B67016" w14:paraId="5D167F33" w14:textId="77777777" w:rsidTr="00E04DE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CB0A" w14:textId="77777777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2F8E" w14:textId="77777777" w:rsidR="00E04DEC" w:rsidRPr="00F63C74" w:rsidRDefault="00E04DEC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Etyczne problemy pracy naukowej.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03CC" w14:textId="77777777" w:rsidR="00E04DEC" w:rsidRPr="00053784" w:rsidRDefault="00E04DEC" w:rsidP="00E04D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53784">
              <w:rPr>
                <w:rFonts w:ascii="Times New Roman" w:hAnsi="Times New Roman" w:cs="Times New Roman"/>
              </w:rPr>
              <w:t xml:space="preserve">D.W38. D.W40.D.U31. D.U32. D.K15.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E04DEC" w:rsidRPr="00B67016" w14:paraId="02DAEBCA" w14:textId="77777777" w:rsidTr="00E04DE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BC6A" w14:textId="77777777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1621" w14:textId="77777777" w:rsidR="00E04DEC" w:rsidRPr="00F63C74" w:rsidRDefault="00E04DEC" w:rsidP="00E04DE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C74">
              <w:rPr>
                <w:rFonts w:ascii="Times New Roman" w:hAnsi="Times New Roman" w:cs="Times New Roman"/>
                <w:bCs/>
              </w:rPr>
              <w:t>Słownictwo fachowe w medycynie ze szczególnym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63C74">
              <w:rPr>
                <w:rFonts w:ascii="Times New Roman" w:hAnsi="Times New Roman" w:cs="Times New Roman"/>
                <w:bCs/>
              </w:rPr>
              <w:t>uwzględnieniem pielęgniarstwa.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F835" w14:textId="77777777" w:rsidR="00E04DEC" w:rsidRPr="00053784" w:rsidRDefault="00E04DEC" w:rsidP="00E04D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53784">
              <w:rPr>
                <w:rFonts w:ascii="Times New Roman" w:hAnsi="Times New Roman" w:cs="Times New Roman"/>
              </w:rPr>
              <w:t xml:space="preserve">D.W38. D.W40.D.U31. D.U32. D.K15.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  <w:tr w:rsidR="00E04DEC" w:rsidRPr="00B67016" w14:paraId="3D06BC98" w14:textId="77777777" w:rsidTr="00E04DE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5277" w14:textId="77777777" w:rsidR="00E04DEC" w:rsidRPr="00B67016" w:rsidRDefault="00E04DEC" w:rsidP="00E04DE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6DE9" w14:textId="77777777" w:rsidR="00E04DEC" w:rsidRPr="00F63C74" w:rsidRDefault="00E04DEC" w:rsidP="00E04DEC">
            <w:pPr>
              <w:spacing w:after="0"/>
              <w:rPr>
                <w:rFonts w:ascii="Times New Roman" w:hAnsi="Times New Roman" w:cs="Times New Roman"/>
              </w:rPr>
            </w:pPr>
            <w:r w:rsidRPr="00F63C74">
              <w:rPr>
                <w:rFonts w:ascii="Times New Roman" w:hAnsi="Times New Roman" w:cs="Times New Roman"/>
              </w:rPr>
              <w:t>Dobre praktyki w badaniach naukowych.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437C" w14:textId="77777777" w:rsidR="00E04DEC" w:rsidRPr="00053784" w:rsidRDefault="00E04DEC" w:rsidP="00E04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784">
              <w:rPr>
                <w:rFonts w:ascii="Times New Roman" w:hAnsi="Times New Roman" w:cs="Times New Roman"/>
              </w:rPr>
              <w:t xml:space="preserve">D.W38.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53784">
              <w:rPr>
                <w:rFonts w:ascii="Times New Roman" w:hAnsi="Times New Roman" w:cs="Times New Roman"/>
              </w:rPr>
              <w:t xml:space="preserve">D.W40.D.U31. D.U32.D.K15.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53784">
              <w:rPr>
                <w:rFonts w:ascii="Times New Roman" w:hAnsi="Times New Roman" w:cs="Times New Roman"/>
              </w:rPr>
              <w:t>D.K17.</w:t>
            </w:r>
          </w:p>
        </w:tc>
      </w:tr>
    </w:tbl>
    <w:p w14:paraId="2DBDFF32" w14:textId="492F9E1C" w:rsidR="00C76C0F" w:rsidRDefault="00C76C0F" w:rsidP="00210C8E">
      <w:pPr>
        <w:spacing w:after="0"/>
        <w:rPr>
          <w:rFonts w:ascii="Times New Roman" w:hAnsi="Times New Roman" w:cs="Times New Roman"/>
        </w:rPr>
      </w:pPr>
    </w:p>
    <w:p w14:paraId="733A4236" w14:textId="38EEFC67" w:rsidR="00E04DEC" w:rsidRDefault="00E04DEC" w:rsidP="00210C8E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210C8E" w:rsidRPr="00B67016" w14:paraId="659276D0" w14:textId="77777777" w:rsidTr="007C71AE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CF3F1DC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210C8E" w:rsidRPr="00B67016" w14:paraId="0D7AFE80" w14:textId="77777777" w:rsidTr="007C71AE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EE4E700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EB1E1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210C8E" w:rsidRPr="00B67016" w14:paraId="173BA85F" w14:textId="77777777" w:rsidTr="00780B50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2822E6B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210C8E" w:rsidRPr="00B67016" w14:paraId="70F4E188" w14:textId="77777777" w:rsidTr="007C71AE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6B714C2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444EC" w14:textId="61999280" w:rsidR="00210C8E" w:rsidRPr="00DC7F6D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25</w:t>
            </w:r>
          </w:p>
        </w:tc>
      </w:tr>
      <w:tr w:rsidR="00210C8E" w:rsidRPr="00B67016" w14:paraId="3737B260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7D0967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DE9CF1" w14:textId="2DAC4B64" w:rsidR="00210C8E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10C8E" w:rsidRPr="00B67016" w14:paraId="50F4352E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2EB22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C36486" w14:textId="77777777" w:rsidR="00210C8E" w:rsidRPr="00B67016" w:rsidRDefault="00053784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10C8E" w:rsidRPr="00B67016" w14:paraId="0379AC1C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A91102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FE57C3" w14:textId="2DD36120" w:rsidR="00210C8E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210C8E" w:rsidRPr="00B67016" w14:paraId="54A2B0C9" w14:textId="77777777" w:rsidTr="00780B50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DCC6099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Godziny bez udziału nauczyciela akademickiego wynikające z nakładu pracy studenta, w tym:</w:t>
            </w:r>
          </w:p>
        </w:tc>
      </w:tr>
      <w:tr w:rsidR="00210C8E" w:rsidRPr="00B67016" w14:paraId="3A6E0A0F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64FBBF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1A7101" w14:textId="2764441D" w:rsidR="00210C8E" w:rsidRPr="00B67016" w:rsidRDefault="00E04DEC" w:rsidP="00231E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10C8E" w:rsidRPr="00B67016" w14:paraId="70CA601B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84A962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62D677" w14:textId="77777777" w:rsidR="00210C8E" w:rsidRPr="00B67016" w:rsidRDefault="00DC7F6D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10C8E" w:rsidRPr="00B67016" w14:paraId="329E19BF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D5D396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2EB00" w14:textId="77777777" w:rsidR="00210C8E" w:rsidRPr="00B67016" w:rsidRDefault="00DC7F6D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10C8E" w:rsidRPr="00B67016" w14:paraId="042B4BCE" w14:textId="77777777" w:rsidTr="007C71AE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764E7772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3B49400F" w14:textId="16F96E11" w:rsidR="00210C8E" w:rsidRPr="00B67016" w:rsidRDefault="00E04DEC" w:rsidP="00E04D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43</w:t>
            </w:r>
          </w:p>
        </w:tc>
      </w:tr>
      <w:tr w:rsidR="00210C8E" w:rsidRPr="00B67016" w14:paraId="071D658D" w14:textId="77777777" w:rsidTr="007C71AE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07D4D6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7CD5A8" w14:textId="5CADE6CC" w:rsidR="00210C8E" w:rsidRPr="00B67016" w:rsidRDefault="00E04DEC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14:paraId="0DCD8BB2" w14:textId="77777777" w:rsidR="00F63C74" w:rsidRDefault="00F63C74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1"/>
      </w:tblGrid>
      <w:tr w:rsidR="00210C8E" w:rsidRPr="00B67016" w14:paraId="1D75C4AC" w14:textId="77777777" w:rsidTr="00F63C74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174EB5B" w14:textId="77777777" w:rsidR="00210C8E" w:rsidRPr="00B67016" w:rsidRDefault="00210C8E" w:rsidP="007C71A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 w:rsidR="007C71AE"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210C8E" w:rsidRPr="00B67016" w14:paraId="1D63374C" w14:textId="77777777" w:rsidTr="00E04D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C051" w14:textId="77777777" w:rsidR="00210C8E" w:rsidRPr="00673DB3" w:rsidRDefault="00210C8E" w:rsidP="00E04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73DB3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85C" w14:textId="77777777" w:rsidR="00210C8E" w:rsidRPr="00B67016" w:rsidRDefault="00210C8E" w:rsidP="00210C8E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(zal):</w:t>
            </w:r>
          </w:p>
          <w:p w14:paraId="056F183D" w14:textId="77777777" w:rsidR="00210C8E" w:rsidRPr="00807BB7" w:rsidRDefault="00210C8E" w:rsidP="00780B50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807BB7">
              <w:rPr>
                <w:sz w:val="22"/>
                <w:szCs w:val="22"/>
              </w:rPr>
              <w:t>obecność 100%; potwierdzona wpisem na liście obecności,</w:t>
            </w:r>
          </w:p>
          <w:p w14:paraId="12019316" w14:textId="77777777" w:rsidR="00210C8E" w:rsidRPr="00807BB7" w:rsidRDefault="00210C8E" w:rsidP="00780B50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807BB7">
              <w:rPr>
                <w:sz w:val="22"/>
                <w:szCs w:val="22"/>
              </w:rPr>
              <w:t xml:space="preserve">ewentualna 10% nieobecność zrównoważona w sposób indywidualnie ustalony z prowadzącym zajęcia,   </w:t>
            </w:r>
          </w:p>
          <w:p w14:paraId="61747997" w14:textId="77777777" w:rsidR="002870A4" w:rsidRPr="00807BB7" w:rsidRDefault="00210C8E" w:rsidP="00780B50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807BB7">
              <w:rPr>
                <w:sz w:val="22"/>
                <w:szCs w:val="22"/>
              </w:rPr>
              <w:t>aktywny udział w wykładach (włączanie się do dyskusji inicjowanej przez wykładowcę, przejawianie zainteresowania zagadnieniami omawianymi w trakcie wykładu)</w:t>
            </w:r>
          </w:p>
          <w:p w14:paraId="4C699241" w14:textId="77777777" w:rsidR="00210C8E" w:rsidRPr="00807BB7" w:rsidRDefault="002870A4" w:rsidP="00780B50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07BB7">
              <w:rPr>
                <w:rFonts w:eastAsia="Calibri"/>
                <w:sz w:val="22"/>
                <w:szCs w:val="22"/>
                <w:lang w:eastAsia="ar-SA"/>
              </w:rPr>
              <w:t>odpowiedź ustna na wylosowane pytania obejmujące również treści samokształcenia.</w:t>
            </w:r>
          </w:p>
          <w:p w14:paraId="091CADAB" w14:textId="77777777" w:rsidR="00210C8E" w:rsidRPr="00B67016" w:rsidRDefault="00210C8E" w:rsidP="00780B50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</w:p>
          <w:p w14:paraId="2C3F3BBC" w14:textId="77777777" w:rsidR="00210C8E" w:rsidRPr="00807BB7" w:rsidRDefault="00210C8E" w:rsidP="00780B50">
            <w:pPr>
              <w:pStyle w:val="Bezodstpw"/>
              <w:numPr>
                <w:ilvl w:val="0"/>
                <w:numId w:val="19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807BB7">
              <w:rPr>
                <w:sz w:val="22"/>
                <w:szCs w:val="22"/>
              </w:rPr>
              <w:t>obecność mniej niż 90%,</w:t>
            </w:r>
          </w:p>
          <w:p w14:paraId="10E36122" w14:textId="77777777" w:rsidR="00210C8E" w:rsidRPr="00807BB7" w:rsidRDefault="00210C8E" w:rsidP="00780B50">
            <w:pPr>
              <w:pStyle w:val="Bezodstpw"/>
              <w:numPr>
                <w:ilvl w:val="0"/>
                <w:numId w:val="19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807BB7">
              <w:rPr>
                <w:sz w:val="22"/>
                <w:szCs w:val="22"/>
              </w:rPr>
              <w:t>bierny udział w wykładzie,</w:t>
            </w:r>
          </w:p>
          <w:p w14:paraId="7E1213EA" w14:textId="77777777" w:rsidR="002870A4" w:rsidRPr="00807BB7" w:rsidRDefault="00210C8E" w:rsidP="00780B50">
            <w:pPr>
              <w:pStyle w:val="Bezodstpw"/>
              <w:numPr>
                <w:ilvl w:val="0"/>
                <w:numId w:val="19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807BB7">
              <w:rPr>
                <w:sz w:val="22"/>
                <w:szCs w:val="22"/>
              </w:rPr>
              <w:t xml:space="preserve">naganna postawa (brak respektowania czasu trwania wykładu, zajmowanie się sprawami innymi, nie związanymi </w:t>
            </w:r>
            <w:r w:rsidRPr="00807BB7">
              <w:rPr>
                <w:sz w:val="22"/>
                <w:szCs w:val="22"/>
              </w:rPr>
              <w:br/>
              <w:t>z wykładem: śledzenie stron internetowych, używanie telefonu komórkowego, czytanie książki itp., przejawianie zachowań zmuszających wykładowcę do przerwania wykładu)</w:t>
            </w:r>
            <w:r w:rsidR="002870A4" w:rsidRPr="00807BB7">
              <w:rPr>
                <w:sz w:val="22"/>
                <w:szCs w:val="22"/>
              </w:rPr>
              <w:t>,</w:t>
            </w:r>
          </w:p>
          <w:p w14:paraId="1692EB8D" w14:textId="77777777" w:rsidR="00210C8E" w:rsidRPr="00F63C74" w:rsidRDefault="002870A4" w:rsidP="00780B50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07BB7">
              <w:rPr>
                <w:rFonts w:eastAsia="Calibri"/>
                <w:sz w:val="22"/>
                <w:szCs w:val="22"/>
                <w:lang w:eastAsia="ar-SA"/>
              </w:rPr>
              <w:t>brak pozytywnej oceny z odpowiedzi ustnej na wylosowane pytania obejmujące również treści samokształcenia</w:t>
            </w:r>
            <w:r w:rsidRPr="00F63C74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</w:tr>
      <w:tr w:rsidR="00696D97" w:rsidRPr="00B67016" w14:paraId="0B3EBADE" w14:textId="77777777" w:rsidTr="000A6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96FA" w14:textId="356B2001" w:rsidR="00696D97" w:rsidRPr="00673DB3" w:rsidRDefault="00696D97" w:rsidP="00696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D55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6C2" w14:textId="77777777" w:rsidR="00696D97" w:rsidRPr="00EA0EA7" w:rsidRDefault="00696D97" w:rsidP="00696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A0EA7">
              <w:rPr>
                <w:rFonts w:ascii="Times New Roman" w:hAnsi="Times New Roman" w:cs="Times New Roman"/>
                <w:b/>
                <w:bCs/>
              </w:rPr>
              <w:t xml:space="preserve">Podstawę do uzyskania zaliczenia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 ocenę (Z/O) </w:t>
            </w:r>
            <w:r w:rsidRPr="00EA0EA7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431F8CDC" w14:textId="77777777" w:rsidR="00696D97" w:rsidRPr="00EA0EA7" w:rsidRDefault="00696D97" w:rsidP="00696D97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2C6B9B7B" w14:textId="77777777" w:rsidR="00696D97" w:rsidRPr="00EA0EA7" w:rsidRDefault="00696D97" w:rsidP="00696D97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EA7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37388311" w14:textId="77777777" w:rsidR="00696D97" w:rsidRPr="00EA0EA7" w:rsidRDefault="00696D97" w:rsidP="00696D97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EA7">
              <w:rPr>
                <w:rFonts w:ascii="Times New Roman" w:hAnsi="Times New Roman" w:cs="Times New Roman"/>
                <w:color w:val="000000"/>
              </w:rPr>
              <w:t>poprawne, ocenione pozytywnie wykonanie zadania z zakresu treści odnoszących się do efektów uczenia się z dziedziny umiejętności, wykonane przez studenta w czasie trwania ćwiczeń,</w:t>
            </w:r>
          </w:p>
          <w:p w14:paraId="059F8D65" w14:textId="77777777" w:rsidR="00696D97" w:rsidRPr="00EA0EA7" w:rsidRDefault="00696D97" w:rsidP="00696D97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0EA7">
              <w:rPr>
                <w:rFonts w:ascii="Times New Roman" w:hAnsi="Times New Roman" w:cs="Times New Roman"/>
                <w:b/>
                <w:bCs/>
                <w:u w:val="single"/>
              </w:rPr>
              <w:t>Brak zaliczenia (nzal) stanowi:</w:t>
            </w:r>
          </w:p>
          <w:p w14:paraId="550010E4" w14:textId="77777777" w:rsidR="00696D97" w:rsidRPr="00EA0EA7" w:rsidRDefault="00696D97" w:rsidP="00696D97">
            <w:pPr>
              <w:pStyle w:val="Bezodstpw"/>
              <w:numPr>
                <w:ilvl w:val="0"/>
                <w:numId w:val="19"/>
              </w:numPr>
            </w:pPr>
            <w:r w:rsidRPr="00EA0EA7">
              <w:t>obecność mniej niż 100%,</w:t>
            </w:r>
          </w:p>
          <w:p w14:paraId="7E94D351" w14:textId="77777777" w:rsidR="00696D97" w:rsidRPr="00EA0EA7" w:rsidRDefault="00696D97" w:rsidP="00696D97">
            <w:pPr>
              <w:pStyle w:val="Bezodstpw"/>
              <w:numPr>
                <w:ilvl w:val="0"/>
                <w:numId w:val="19"/>
              </w:numPr>
            </w:pPr>
            <w:r w:rsidRPr="00EA0EA7">
              <w:t>bierny udział w ćwiczeniach,</w:t>
            </w:r>
          </w:p>
          <w:p w14:paraId="2E7BB81F" w14:textId="4E7893DD" w:rsidR="00696D97" w:rsidRPr="00EA0EA7" w:rsidRDefault="00696D97" w:rsidP="00696D9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 ocena</w:t>
            </w:r>
            <w:r w:rsidRPr="00EA0EA7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zadania</w:t>
            </w:r>
            <w:r w:rsidRPr="00EA0EA7">
              <w:rPr>
                <w:rFonts w:ascii="Times New Roman" w:hAnsi="Times New Roman" w:cs="Times New Roman"/>
              </w:rPr>
              <w:t xml:space="preserve">,  </w:t>
            </w:r>
          </w:p>
          <w:p w14:paraId="0546E152" w14:textId="5B53541A" w:rsidR="00696D97" w:rsidRPr="005258E1" w:rsidRDefault="00696D97" w:rsidP="00696D97">
            <w:pPr>
              <w:pStyle w:val="Bezodstpw"/>
              <w:numPr>
                <w:ilvl w:val="0"/>
                <w:numId w:val="2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 w:rsidRPr="00EA0EA7"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696D97" w:rsidRPr="00B67016" w14:paraId="5E27018C" w14:textId="77777777" w:rsidTr="00E04D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257F" w14:textId="7A004FF3" w:rsidR="00696D97" w:rsidRPr="00673DB3" w:rsidRDefault="00696D97" w:rsidP="00696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DB3">
              <w:rPr>
                <w:rFonts w:ascii="Times New Roman" w:hAnsi="Times New Roman" w:cs="Times New Roman"/>
                <w:b/>
                <w:bCs/>
              </w:rPr>
              <w:lastRenderedPageBreak/>
              <w:t>Praca własna</w:t>
            </w:r>
          </w:p>
          <w:p w14:paraId="64A4262B" w14:textId="77777777" w:rsidR="00696D97" w:rsidRPr="00B67016" w:rsidRDefault="00696D97" w:rsidP="00696D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673DB3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FD6" w14:textId="77777777" w:rsidR="00696D97" w:rsidRPr="005258E1" w:rsidRDefault="00696D97" w:rsidP="00696D97">
            <w:pPr>
              <w:pStyle w:val="Bezodstpw"/>
              <w:numPr>
                <w:ilvl w:val="0"/>
                <w:numId w:val="20"/>
              </w:numPr>
              <w:spacing w:line="256" w:lineRule="auto"/>
              <w:rPr>
                <w:sz w:val="22"/>
                <w:szCs w:val="22"/>
              </w:rPr>
            </w:pPr>
            <w:r w:rsidRPr="005258E1">
              <w:rPr>
                <w:sz w:val="22"/>
                <w:szCs w:val="22"/>
                <w:lang w:eastAsia="en-US"/>
              </w:rPr>
              <w:t>sprawdzenie przyswojonej wiedzy w trakcie odpowiedzi ustnej</w:t>
            </w:r>
            <w:r w:rsidRPr="005258E1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FF0000"/>
                <w:sz w:val="22"/>
                <w:szCs w:val="22"/>
                <w:lang w:eastAsia="en-US"/>
              </w:rPr>
              <w:br/>
            </w:r>
            <w:r w:rsidRPr="005258E1">
              <w:rPr>
                <w:sz w:val="22"/>
                <w:szCs w:val="22"/>
                <w:lang w:eastAsia="en-US"/>
              </w:rPr>
              <w:t>w ramach wykładów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19734987" w14:textId="77777777" w:rsidR="007C71AE" w:rsidRDefault="007C71AE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210C8E" w:rsidRPr="00B67016" w14:paraId="4795ACA7" w14:textId="77777777" w:rsidTr="00210C8E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D88892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FC42A5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210C8E" w:rsidRPr="00B67016" w14:paraId="28139BFC" w14:textId="77777777" w:rsidTr="00210C8E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E1F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1BB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DF1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335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0C8E" w:rsidRPr="00B67016" w14:paraId="799AE0F9" w14:textId="77777777" w:rsidTr="00210C8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E353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934A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30D6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2054900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CE54E0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210C8E" w:rsidRPr="00B67016" w14:paraId="307D7745" w14:textId="77777777" w:rsidTr="00210C8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BB39" w14:textId="77777777" w:rsidR="00210C8E" w:rsidRPr="00B67016" w:rsidRDefault="00210C8E" w:rsidP="00673D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62D4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5927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D10E37D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F426B4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210C8E" w:rsidRPr="00B67016" w14:paraId="055A6084" w14:textId="77777777" w:rsidTr="00210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E87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106D" w14:textId="77777777" w:rsidR="00210C8E" w:rsidRPr="00B67016" w:rsidRDefault="00E53F3A" w:rsidP="00EB499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EB4990">
              <w:rPr>
                <w:rFonts w:ascii="Times New Roman" w:hAnsi="Times New Roman" w:cs="Times New Roman"/>
              </w:rPr>
              <w:t xml:space="preserve"> z zakresu poruszanego tematu</w:t>
            </w:r>
            <w:r w:rsidR="00210C8E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0834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CC8E3B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5793105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210C8E" w:rsidRPr="00B67016" w14:paraId="710411EE" w14:textId="77777777" w:rsidTr="00210C8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574E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3BF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CC53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7ED9978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1255A3F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210C8E" w:rsidRPr="00B67016" w14:paraId="0DC1197E" w14:textId="77777777" w:rsidTr="00210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B8A5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C0C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047C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598F7DE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869CBEC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210C8E" w:rsidRPr="00B67016" w14:paraId="5E8D978F" w14:textId="77777777" w:rsidTr="00210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AE2" w14:textId="77777777" w:rsidR="00210C8E" w:rsidRPr="00B67016" w:rsidRDefault="00210C8E" w:rsidP="00210C8E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E37" w14:textId="77777777" w:rsidR="00210C8E" w:rsidRPr="00B67016" w:rsidRDefault="00210C8E" w:rsidP="00210C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CD9" w14:textId="77777777" w:rsidR="00210C8E" w:rsidRPr="00B67016" w:rsidRDefault="00210C8E" w:rsidP="00673D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6071BDC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9C4D0DE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78FC2AA7" w14:textId="77777777" w:rsidR="00210C8E" w:rsidRPr="00B67016" w:rsidRDefault="00210C8E" w:rsidP="00210C8E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210C8E" w:rsidRPr="00B67016" w14:paraId="1B126E13" w14:textId="77777777" w:rsidTr="00673DB3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FD4379" w14:textId="77777777" w:rsidR="00210C8E" w:rsidRPr="00B67016" w:rsidRDefault="00210C8E" w:rsidP="00210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210C8E" w:rsidRPr="00B67016" w14:paraId="2CAD9B1F" w14:textId="77777777" w:rsidTr="00673DB3">
        <w:trPr>
          <w:trHeight w:val="33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157EC8" w14:textId="77777777" w:rsidR="00210C8E" w:rsidRPr="00B67016" w:rsidRDefault="00210C8E" w:rsidP="00210C8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7C71AE" w:rsidRPr="00B67016" w14:paraId="6CD0652D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AD49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85C2" w14:textId="77777777" w:rsidR="007C71AE" w:rsidRPr="00673DB3" w:rsidRDefault="002870A4" w:rsidP="007C7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DB3">
              <w:rPr>
                <w:rFonts w:ascii="Times New Roman" w:hAnsi="Times New Roman" w:cs="Times New Roman"/>
              </w:rPr>
              <w:t>Stodolak A., Metodologia badań w pielęgniarstwie, Wyższa Szkoła Medyczna w Legnicy, Legnica 2011.</w:t>
            </w:r>
          </w:p>
        </w:tc>
      </w:tr>
      <w:tr w:rsidR="007C71AE" w:rsidRPr="00B67016" w14:paraId="568521CB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94D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8C75" w14:textId="77777777" w:rsidR="007C71AE" w:rsidRPr="00673DB3" w:rsidRDefault="002870A4" w:rsidP="007C7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DB3">
              <w:rPr>
                <w:rFonts w:ascii="Times New Roman" w:hAnsi="Times New Roman" w:cs="Times New Roman"/>
              </w:rPr>
              <w:t>Lenartowicz H., Kózka M, Metodologia badań w pielęgniarstwie, Wydawnictwo Lekarskie PZWL, Warszawa 2010.</w:t>
            </w:r>
          </w:p>
        </w:tc>
      </w:tr>
      <w:tr w:rsidR="007C71AE" w:rsidRPr="00B67016" w14:paraId="3B28A247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58EA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EB17" w14:textId="77777777" w:rsidR="007C71AE" w:rsidRPr="00673DB3" w:rsidRDefault="007C71AE" w:rsidP="007C7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DB3">
              <w:rPr>
                <w:rFonts w:ascii="Times New Roman" w:hAnsi="Times New Roman" w:cs="Times New Roman"/>
              </w:rPr>
              <w:t>Lesińska-Sawickia M. (red.): Metoda case</w:t>
            </w:r>
            <w:r w:rsidR="002870A4" w:rsidRPr="00673DB3">
              <w:rPr>
                <w:rFonts w:ascii="Times New Roman" w:hAnsi="Times New Roman" w:cs="Times New Roman"/>
              </w:rPr>
              <w:t xml:space="preserve"> </w:t>
            </w:r>
            <w:r w:rsidRPr="00673DB3">
              <w:rPr>
                <w:rFonts w:ascii="Times New Roman" w:hAnsi="Times New Roman" w:cs="Times New Roman"/>
              </w:rPr>
              <w:t>study w pielęgniarstwie. Wprowadzenie  do zagadnienia, Wydawnictwo Borgis, Warszawa 2009.</w:t>
            </w:r>
          </w:p>
        </w:tc>
      </w:tr>
      <w:tr w:rsidR="007C71AE" w:rsidRPr="00B67016" w14:paraId="2D745B73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E3A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A825" w14:textId="3360CD1C" w:rsidR="007C71AE" w:rsidRPr="00DF3624" w:rsidRDefault="002870A4" w:rsidP="007C71AE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F3624">
              <w:rPr>
                <w:rFonts w:ascii="Times New Roman" w:hAnsi="Times New Roman" w:cs="Times New Roman"/>
                <w:iCs/>
              </w:rPr>
              <w:t xml:space="preserve">Creswell J. W. </w:t>
            </w:r>
            <w:r w:rsidRPr="00DF3624">
              <w:rPr>
                <w:rFonts w:ascii="Times New Roman" w:hAnsi="Times New Roman" w:cs="Times New Roman"/>
                <w:bCs/>
                <w:iCs/>
              </w:rPr>
              <w:t>Projektowanie badań naukowych. Metody jakościowe, ilościowe i mieszane. Wydawnictwo naukowe Uniwersytetu Jagiellońskiego, Kraków, 2013</w:t>
            </w:r>
            <w:r w:rsidR="00DF36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210C8E" w:rsidRPr="00B67016" w14:paraId="662E106D" w14:textId="77777777" w:rsidTr="00053784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E5139B" w14:textId="77777777" w:rsidR="00210C8E" w:rsidRPr="008B1945" w:rsidRDefault="00210C8E" w:rsidP="0021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7C71AE" w:rsidRPr="007C71AE" w14:paraId="3243CCEE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0DC0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44A8" w14:textId="77777777" w:rsidR="007C71AE" w:rsidRPr="00DF3624" w:rsidRDefault="007C71AE" w:rsidP="007C71AE">
            <w:pPr>
              <w:spacing w:after="0"/>
              <w:rPr>
                <w:rFonts w:ascii="Times New Roman" w:hAnsi="Times New Roman" w:cs="Times New Roman"/>
              </w:rPr>
            </w:pPr>
            <w:r w:rsidRPr="00DF3624">
              <w:rPr>
                <w:rFonts w:ascii="Times New Roman" w:hAnsi="Times New Roman" w:cs="Times New Roman"/>
              </w:rPr>
              <w:t>Dobre Obyczaje w Nauce – Zbiór Zasad i Wytycznych, 1994.</w:t>
            </w:r>
          </w:p>
        </w:tc>
      </w:tr>
      <w:tr w:rsidR="007C71AE" w:rsidRPr="00B67016" w14:paraId="50229AF9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F83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989D" w14:textId="77777777" w:rsidR="007C71AE" w:rsidRPr="00DF3624" w:rsidRDefault="007C71AE" w:rsidP="007C71AE">
            <w:pPr>
              <w:spacing w:after="0"/>
              <w:rPr>
                <w:rFonts w:ascii="Times New Roman" w:hAnsi="Times New Roman" w:cs="Times New Roman"/>
              </w:rPr>
            </w:pPr>
            <w:r w:rsidRPr="00DF3624">
              <w:rPr>
                <w:rFonts w:ascii="Times New Roman" w:hAnsi="Times New Roman" w:cs="Times New Roman"/>
              </w:rPr>
              <w:t>Jędrychowski W.: Zasady planowania i prowadzenia badań naukowych w medycynie, Wydawnictwo UJ, Kraków, 2004.</w:t>
            </w:r>
          </w:p>
        </w:tc>
      </w:tr>
      <w:tr w:rsidR="007C71AE" w:rsidRPr="00B67016" w14:paraId="4B41FDA7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176D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89B0" w14:textId="77777777" w:rsidR="007C71AE" w:rsidRPr="00DF3624" w:rsidRDefault="007C71AE" w:rsidP="007C71AE">
            <w:pPr>
              <w:spacing w:after="0"/>
              <w:rPr>
                <w:rFonts w:ascii="Times New Roman" w:hAnsi="Times New Roman" w:cs="Times New Roman"/>
              </w:rPr>
            </w:pPr>
            <w:r w:rsidRPr="00DF3624">
              <w:rPr>
                <w:rFonts w:ascii="Times New Roman" w:hAnsi="Times New Roman" w:cs="Times New Roman"/>
              </w:rPr>
              <w:t>Hajduk Z.: Ogólna metodologia badań, KUL, Lublin 2005.</w:t>
            </w:r>
          </w:p>
        </w:tc>
      </w:tr>
      <w:tr w:rsidR="007C71AE" w:rsidRPr="00B67016" w14:paraId="7E0EFA71" w14:textId="77777777" w:rsidTr="000537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CBE8" w14:textId="77777777" w:rsidR="007C71AE" w:rsidRPr="00B67016" w:rsidRDefault="007C71AE" w:rsidP="00210C8E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4DC3" w14:textId="23A98AA2" w:rsidR="007C71AE" w:rsidRPr="00DF3624" w:rsidRDefault="007C71AE" w:rsidP="007C71AE">
            <w:pPr>
              <w:spacing w:after="0"/>
              <w:rPr>
                <w:rFonts w:ascii="Times New Roman" w:hAnsi="Times New Roman" w:cs="Times New Roman"/>
              </w:rPr>
            </w:pPr>
            <w:r w:rsidRPr="00DF3624">
              <w:rPr>
                <w:rFonts w:ascii="Times New Roman" w:hAnsi="Times New Roman"/>
                <w:sz w:val="24"/>
                <w:szCs w:val="24"/>
              </w:rPr>
              <w:t>Dutkiewicz W.: Podstawy metodologii badań, Wydawnictwo ”Stachurski”. Kielce 2001</w:t>
            </w:r>
            <w:r w:rsidR="00DF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FAAC1A1" w14:textId="77777777" w:rsidR="00210C8E" w:rsidRPr="00B67016" w:rsidRDefault="00210C8E" w:rsidP="00210C8E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210C8E" w:rsidRPr="00B67016" w14:paraId="3047305A" w14:textId="77777777" w:rsidTr="00210C8E">
        <w:tc>
          <w:tcPr>
            <w:tcW w:w="1872" w:type="dxa"/>
          </w:tcPr>
          <w:p w14:paraId="74D30BA3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F72575C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408E5B09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210C8E" w:rsidRPr="00B67016" w14:paraId="04B3291C" w14:textId="77777777" w:rsidTr="00210C8E">
        <w:tc>
          <w:tcPr>
            <w:tcW w:w="1872" w:type="dxa"/>
          </w:tcPr>
          <w:p w14:paraId="3616BC7F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14A18C6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32A52618" w14:textId="77777777" w:rsidR="00210C8E" w:rsidRPr="00B67016" w:rsidRDefault="00210C8E" w:rsidP="00210C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10C8E" w:rsidRPr="00B67016" w14:paraId="3C5E3A06" w14:textId="77777777" w:rsidTr="00210C8E">
        <w:tc>
          <w:tcPr>
            <w:tcW w:w="1872" w:type="dxa"/>
          </w:tcPr>
          <w:p w14:paraId="683CC819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ED5585F" w14:textId="77777777" w:rsidR="00210C8E" w:rsidRPr="00B67016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F3908" w14:textId="77777777" w:rsidR="00210C8E" w:rsidRDefault="00210C8E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9AC26ED" w14:textId="3A382C10" w:rsidR="00DF3624" w:rsidRPr="00B67016" w:rsidRDefault="00DF3624" w:rsidP="00210C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5E4CF8D" w14:textId="77777777" w:rsidR="00210C8E" w:rsidRPr="00B67016" w:rsidRDefault="00210C8E" w:rsidP="00210C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FAFFC2" w14:textId="77777777" w:rsidR="00210C8E" w:rsidRPr="00B67016" w:rsidRDefault="00210C8E" w:rsidP="00210C8E">
      <w:pPr>
        <w:autoSpaceDE w:val="0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B67016">
        <w:rPr>
          <w:rFonts w:ascii="Times New Roman" w:hAnsi="Times New Roman" w:cs="Times New Roman"/>
        </w:rPr>
        <w:t xml:space="preserve">                                            </w:t>
      </w:r>
    </w:p>
    <w:p w14:paraId="79327D68" w14:textId="77777777" w:rsidR="00210C8E" w:rsidRDefault="00210C8E" w:rsidP="00210C8E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p w14:paraId="2101E702" w14:textId="77777777" w:rsidR="00F76C71" w:rsidRDefault="00F76C71" w:rsidP="00F76C71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sectPr w:rsidR="00F76C71" w:rsidSect="002870A4">
      <w:footerReference w:type="default" r:id="rId8"/>
      <w:footnotePr>
        <w:pos w:val="beneathText"/>
      </w:footnotePr>
      <w:pgSz w:w="11905" w:h="16837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BE84" w14:textId="77777777" w:rsidR="003558B1" w:rsidRDefault="003558B1" w:rsidP="00AB5885">
      <w:pPr>
        <w:spacing w:after="0" w:line="240" w:lineRule="auto"/>
      </w:pPr>
      <w:r>
        <w:separator/>
      </w:r>
    </w:p>
  </w:endnote>
  <w:endnote w:type="continuationSeparator" w:id="0">
    <w:p w14:paraId="44E782DB" w14:textId="77777777" w:rsidR="003558B1" w:rsidRDefault="003558B1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474F" w14:textId="04ADB9CC" w:rsidR="00E04DEC" w:rsidRPr="00E04DEC" w:rsidRDefault="00E04DEC">
    <w:pPr>
      <w:pStyle w:val="Stopka"/>
      <w:rPr>
        <w:rFonts w:ascii="Times New Roman" w:eastAsia="Times New Roman" w:hAnsi="Times New Roman" w:cs="Times New Roman"/>
        <w:lang w:eastAsia="x-none"/>
      </w:rPr>
    </w:pPr>
    <w:r>
      <w:rPr>
        <w:sz w:val="16"/>
        <w:szCs w:val="16"/>
      </w:rPr>
      <w:t>OBOWIĄZUJE od roku akademickiego 2022/2023</w:t>
    </w:r>
  </w:p>
  <w:p w14:paraId="63F8A9C8" w14:textId="77777777" w:rsidR="00E04DEC" w:rsidRDefault="00E04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0229" w14:textId="77777777" w:rsidR="003558B1" w:rsidRDefault="003558B1" w:rsidP="00AB5885">
      <w:pPr>
        <w:spacing w:after="0" w:line="240" w:lineRule="auto"/>
      </w:pPr>
      <w:r>
        <w:separator/>
      </w:r>
    </w:p>
  </w:footnote>
  <w:footnote w:type="continuationSeparator" w:id="0">
    <w:p w14:paraId="5BE30FF6" w14:textId="77777777" w:rsidR="003558B1" w:rsidRDefault="003558B1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E00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AB6290D"/>
    <w:multiLevelType w:val="singleLevel"/>
    <w:tmpl w:val="00E00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1AF44781"/>
    <w:multiLevelType w:val="hybridMultilevel"/>
    <w:tmpl w:val="D54690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8813FF"/>
    <w:multiLevelType w:val="hybridMultilevel"/>
    <w:tmpl w:val="F3745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F44E0"/>
    <w:multiLevelType w:val="hybridMultilevel"/>
    <w:tmpl w:val="01547564"/>
    <w:lvl w:ilvl="0" w:tplc="50FC342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B1BA2"/>
    <w:multiLevelType w:val="hybridMultilevel"/>
    <w:tmpl w:val="BD7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180399"/>
    <w:multiLevelType w:val="multilevel"/>
    <w:tmpl w:val="44FE3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737660"/>
    <w:multiLevelType w:val="hybridMultilevel"/>
    <w:tmpl w:val="BEF69914"/>
    <w:lvl w:ilvl="0" w:tplc="A41403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3B7D"/>
    <w:multiLevelType w:val="hybridMultilevel"/>
    <w:tmpl w:val="C5FAA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51D0C"/>
    <w:multiLevelType w:val="hybridMultilevel"/>
    <w:tmpl w:val="0DCC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0D2E"/>
    <w:multiLevelType w:val="hybridMultilevel"/>
    <w:tmpl w:val="4BFEA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4F5149"/>
    <w:multiLevelType w:val="hybridMultilevel"/>
    <w:tmpl w:val="48D0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7495">
    <w:abstractNumId w:val="3"/>
  </w:num>
  <w:num w:numId="2" w16cid:durableId="1297174698">
    <w:abstractNumId w:val="5"/>
  </w:num>
  <w:num w:numId="3" w16cid:durableId="237599545">
    <w:abstractNumId w:val="7"/>
  </w:num>
  <w:num w:numId="4" w16cid:durableId="857961381">
    <w:abstractNumId w:val="9"/>
  </w:num>
  <w:num w:numId="5" w16cid:durableId="967662364">
    <w:abstractNumId w:val="10"/>
  </w:num>
  <w:num w:numId="6" w16cid:durableId="562527598">
    <w:abstractNumId w:val="16"/>
  </w:num>
  <w:num w:numId="7" w16cid:durableId="1293635395">
    <w:abstractNumId w:val="21"/>
  </w:num>
  <w:num w:numId="8" w16cid:durableId="695741273">
    <w:abstractNumId w:val="23"/>
  </w:num>
  <w:num w:numId="9" w16cid:durableId="608051460">
    <w:abstractNumId w:val="17"/>
  </w:num>
  <w:num w:numId="10" w16cid:durableId="181746846">
    <w:abstractNumId w:val="13"/>
  </w:num>
  <w:num w:numId="11" w16cid:durableId="1943293500">
    <w:abstractNumId w:val="24"/>
  </w:num>
  <w:num w:numId="12" w16cid:durableId="2084260053">
    <w:abstractNumId w:val="18"/>
  </w:num>
  <w:num w:numId="13" w16cid:durableId="81147224">
    <w:abstractNumId w:val="22"/>
  </w:num>
  <w:num w:numId="14" w16cid:durableId="1251816648">
    <w:abstractNumId w:val="29"/>
  </w:num>
  <w:num w:numId="15" w16cid:durableId="1168331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429096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29099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7023993">
    <w:abstractNumId w:val="32"/>
  </w:num>
  <w:num w:numId="19" w16cid:durableId="1771925066">
    <w:abstractNumId w:val="25"/>
  </w:num>
  <w:num w:numId="20" w16cid:durableId="1708487611">
    <w:abstractNumId w:val="19"/>
  </w:num>
  <w:num w:numId="21" w16cid:durableId="579681583">
    <w:abstractNumId w:val="20"/>
  </w:num>
  <w:num w:numId="22" w16cid:durableId="728460395">
    <w:abstractNumId w:val="33"/>
  </w:num>
  <w:num w:numId="23" w16cid:durableId="175670180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1623161">
    <w:abstractNumId w:val="6"/>
    <w:lvlOverride w:ilvl="0">
      <w:startOverride w:val="1"/>
    </w:lvlOverride>
  </w:num>
  <w:num w:numId="25" w16cid:durableId="210533588">
    <w:abstractNumId w:val="0"/>
  </w:num>
  <w:num w:numId="26" w16cid:durableId="1839614243">
    <w:abstractNumId w:val="27"/>
  </w:num>
  <w:num w:numId="27" w16cid:durableId="967590610">
    <w:abstractNumId w:val="31"/>
  </w:num>
  <w:num w:numId="28" w16cid:durableId="90929586">
    <w:abstractNumId w:val="12"/>
  </w:num>
  <w:num w:numId="29" w16cid:durableId="279607895">
    <w:abstractNumId w:val="15"/>
  </w:num>
  <w:num w:numId="30" w16cid:durableId="1605532829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05C44"/>
    <w:rsid w:val="00010C44"/>
    <w:rsid w:val="00012C26"/>
    <w:rsid w:val="00013186"/>
    <w:rsid w:val="000207A7"/>
    <w:rsid w:val="00022E10"/>
    <w:rsid w:val="00036D0E"/>
    <w:rsid w:val="00047B9F"/>
    <w:rsid w:val="00053784"/>
    <w:rsid w:val="00056044"/>
    <w:rsid w:val="00057290"/>
    <w:rsid w:val="00070E66"/>
    <w:rsid w:val="00091ED7"/>
    <w:rsid w:val="000967C2"/>
    <w:rsid w:val="000B0480"/>
    <w:rsid w:val="000B326C"/>
    <w:rsid w:val="000D4096"/>
    <w:rsid w:val="000D55FD"/>
    <w:rsid w:val="000D7827"/>
    <w:rsid w:val="000F125B"/>
    <w:rsid w:val="001210FA"/>
    <w:rsid w:val="00124493"/>
    <w:rsid w:val="001301E3"/>
    <w:rsid w:val="00140CB0"/>
    <w:rsid w:val="00152E8A"/>
    <w:rsid w:val="00172D8E"/>
    <w:rsid w:val="00176ED1"/>
    <w:rsid w:val="00186503"/>
    <w:rsid w:val="00194525"/>
    <w:rsid w:val="001A512E"/>
    <w:rsid w:val="001A5E13"/>
    <w:rsid w:val="001B3D2C"/>
    <w:rsid w:val="001C1AF1"/>
    <w:rsid w:val="001C65F0"/>
    <w:rsid w:val="001C6A24"/>
    <w:rsid w:val="001E3C80"/>
    <w:rsid w:val="001F3DE7"/>
    <w:rsid w:val="002105FB"/>
    <w:rsid w:val="00210C8E"/>
    <w:rsid w:val="00211130"/>
    <w:rsid w:val="002135C6"/>
    <w:rsid w:val="0021509A"/>
    <w:rsid w:val="00225969"/>
    <w:rsid w:val="00231EA3"/>
    <w:rsid w:val="00240510"/>
    <w:rsid w:val="0024153D"/>
    <w:rsid w:val="00261CE2"/>
    <w:rsid w:val="0026215A"/>
    <w:rsid w:val="00270497"/>
    <w:rsid w:val="0027559A"/>
    <w:rsid w:val="0028646D"/>
    <w:rsid w:val="002870A4"/>
    <w:rsid w:val="002A4776"/>
    <w:rsid w:val="002B4FAB"/>
    <w:rsid w:val="002C3F00"/>
    <w:rsid w:val="002D06F2"/>
    <w:rsid w:val="002D4141"/>
    <w:rsid w:val="002D6374"/>
    <w:rsid w:val="00313B8F"/>
    <w:rsid w:val="00315213"/>
    <w:rsid w:val="00320DD5"/>
    <w:rsid w:val="00321963"/>
    <w:rsid w:val="00340052"/>
    <w:rsid w:val="00354706"/>
    <w:rsid w:val="003558B1"/>
    <w:rsid w:val="00364CF2"/>
    <w:rsid w:val="0036576B"/>
    <w:rsid w:val="003A17BB"/>
    <w:rsid w:val="003C5AEC"/>
    <w:rsid w:val="003D05ED"/>
    <w:rsid w:val="003D79B6"/>
    <w:rsid w:val="003F1FC2"/>
    <w:rsid w:val="00440B50"/>
    <w:rsid w:val="00463C12"/>
    <w:rsid w:val="00470055"/>
    <w:rsid w:val="0047261A"/>
    <w:rsid w:val="004D1274"/>
    <w:rsid w:val="004E0266"/>
    <w:rsid w:val="004E4623"/>
    <w:rsid w:val="004F0D0B"/>
    <w:rsid w:val="00503C05"/>
    <w:rsid w:val="005043CD"/>
    <w:rsid w:val="00514A1E"/>
    <w:rsid w:val="005258E1"/>
    <w:rsid w:val="00526784"/>
    <w:rsid w:val="0054097E"/>
    <w:rsid w:val="00553D61"/>
    <w:rsid w:val="005606C7"/>
    <w:rsid w:val="005628CB"/>
    <w:rsid w:val="005647C7"/>
    <w:rsid w:val="00573CFF"/>
    <w:rsid w:val="0058423F"/>
    <w:rsid w:val="005A1A95"/>
    <w:rsid w:val="005C6A05"/>
    <w:rsid w:val="00605920"/>
    <w:rsid w:val="00616A4B"/>
    <w:rsid w:val="00651A71"/>
    <w:rsid w:val="00651AB2"/>
    <w:rsid w:val="006546B3"/>
    <w:rsid w:val="00673DB3"/>
    <w:rsid w:val="006910CA"/>
    <w:rsid w:val="00694B22"/>
    <w:rsid w:val="00696D97"/>
    <w:rsid w:val="006B6E9F"/>
    <w:rsid w:val="006D34BE"/>
    <w:rsid w:val="006F0362"/>
    <w:rsid w:val="00752630"/>
    <w:rsid w:val="00754292"/>
    <w:rsid w:val="00775A21"/>
    <w:rsid w:val="00780B50"/>
    <w:rsid w:val="00795945"/>
    <w:rsid w:val="007A1153"/>
    <w:rsid w:val="007C12CE"/>
    <w:rsid w:val="007C21A4"/>
    <w:rsid w:val="007C71AE"/>
    <w:rsid w:val="008052AD"/>
    <w:rsid w:val="00807BB7"/>
    <w:rsid w:val="00826490"/>
    <w:rsid w:val="008360F1"/>
    <w:rsid w:val="008365D4"/>
    <w:rsid w:val="00853450"/>
    <w:rsid w:val="00861864"/>
    <w:rsid w:val="00863084"/>
    <w:rsid w:val="008B6E67"/>
    <w:rsid w:val="008B7BAA"/>
    <w:rsid w:val="008C1A5F"/>
    <w:rsid w:val="008C5305"/>
    <w:rsid w:val="008D4DAE"/>
    <w:rsid w:val="008D4F00"/>
    <w:rsid w:val="008E6C5B"/>
    <w:rsid w:val="008F05BF"/>
    <w:rsid w:val="008F2262"/>
    <w:rsid w:val="008F592A"/>
    <w:rsid w:val="00955C89"/>
    <w:rsid w:val="009D2744"/>
    <w:rsid w:val="00A142FF"/>
    <w:rsid w:val="00A215DB"/>
    <w:rsid w:val="00A24733"/>
    <w:rsid w:val="00A25677"/>
    <w:rsid w:val="00A31451"/>
    <w:rsid w:val="00A4341E"/>
    <w:rsid w:val="00A447F5"/>
    <w:rsid w:val="00A53E6D"/>
    <w:rsid w:val="00A54E14"/>
    <w:rsid w:val="00A71C55"/>
    <w:rsid w:val="00A85218"/>
    <w:rsid w:val="00A95903"/>
    <w:rsid w:val="00A96BAB"/>
    <w:rsid w:val="00AB51AC"/>
    <w:rsid w:val="00AB5885"/>
    <w:rsid w:val="00AC096B"/>
    <w:rsid w:val="00AC1679"/>
    <w:rsid w:val="00AE18E7"/>
    <w:rsid w:val="00B0427B"/>
    <w:rsid w:val="00B41235"/>
    <w:rsid w:val="00B4392E"/>
    <w:rsid w:val="00B4488B"/>
    <w:rsid w:val="00B61CDC"/>
    <w:rsid w:val="00B710FE"/>
    <w:rsid w:val="00B8357D"/>
    <w:rsid w:val="00B85D08"/>
    <w:rsid w:val="00B863F7"/>
    <w:rsid w:val="00B94359"/>
    <w:rsid w:val="00BC6E5D"/>
    <w:rsid w:val="00BE73B6"/>
    <w:rsid w:val="00BF539F"/>
    <w:rsid w:val="00C120AB"/>
    <w:rsid w:val="00C4774C"/>
    <w:rsid w:val="00C64418"/>
    <w:rsid w:val="00C72FFF"/>
    <w:rsid w:val="00C76C0F"/>
    <w:rsid w:val="00C86790"/>
    <w:rsid w:val="00C9290B"/>
    <w:rsid w:val="00CB3AA0"/>
    <w:rsid w:val="00CB4078"/>
    <w:rsid w:val="00CB5CBB"/>
    <w:rsid w:val="00CE2280"/>
    <w:rsid w:val="00CE2948"/>
    <w:rsid w:val="00CE4784"/>
    <w:rsid w:val="00CF0FA5"/>
    <w:rsid w:val="00CF1B1A"/>
    <w:rsid w:val="00CF32AD"/>
    <w:rsid w:val="00D157DC"/>
    <w:rsid w:val="00D20FC2"/>
    <w:rsid w:val="00D25576"/>
    <w:rsid w:val="00D31485"/>
    <w:rsid w:val="00D31DC0"/>
    <w:rsid w:val="00D42DC9"/>
    <w:rsid w:val="00D45E2B"/>
    <w:rsid w:val="00D740D0"/>
    <w:rsid w:val="00DA59B3"/>
    <w:rsid w:val="00DC7F6D"/>
    <w:rsid w:val="00DE2088"/>
    <w:rsid w:val="00DE2A14"/>
    <w:rsid w:val="00DE653C"/>
    <w:rsid w:val="00DE7284"/>
    <w:rsid w:val="00DF1FD1"/>
    <w:rsid w:val="00DF3624"/>
    <w:rsid w:val="00E017F1"/>
    <w:rsid w:val="00E04DEC"/>
    <w:rsid w:val="00E32779"/>
    <w:rsid w:val="00E33109"/>
    <w:rsid w:val="00E52655"/>
    <w:rsid w:val="00E533F1"/>
    <w:rsid w:val="00E53F3A"/>
    <w:rsid w:val="00E63A91"/>
    <w:rsid w:val="00E6668B"/>
    <w:rsid w:val="00E85CC6"/>
    <w:rsid w:val="00EA1B15"/>
    <w:rsid w:val="00EB4990"/>
    <w:rsid w:val="00EB638A"/>
    <w:rsid w:val="00EC72A7"/>
    <w:rsid w:val="00ED20DA"/>
    <w:rsid w:val="00ED262A"/>
    <w:rsid w:val="00ED3387"/>
    <w:rsid w:val="00EF1148"/>
    <w:rsid w:val="00EF2982"/>
    <w:rsid w:val="00EF5DD2"/>
    <w:rsid w:val="00F0157C"/>
    <w:rsid w:val="00F0464D"/>
    <w:rsid w:val="00F13B3D"/>
    <w:rsid w:val="00F3427E"/>
    <w:rsid w:val="00F34EE9"/>
    <w:rsid w:val="00F46C62"/>
    <w:rsid w:val="00F50462"/>
    <w:rsid w:val="00F5756C"/>
    <w:rsid w:val="00F63C74"/>
    <w:rsid w:val="00F6598B"/>
    <w:rsid w:val="00F76C71"/>
    <w:rsid w:val="00F8045D"/>
    <w:rsid w:val="00F82C52"/>
    <w:rsid w:val="00F90939"/>
    <w:rsid w:val="00FA0E56"/>
    <w:rsid w:val="00FA1D01"/>
    <w:rsid w:val="00FB189C"/>
    <w:rsid w:val="00FB2337"/>
    <w:rsid w:val="00FC4923"/>
    <w:rsid w:val="00FD4450"/>
    <w:rsid w:val="00FD6DC3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5542"/>
  <w15:docId w15:val="{57D679AA-95AA-4184-8A55-4B5A26D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agwek1"/>
    <w:next w:val="Tekstpodstawowy"/>
    <w:link w:val="Nagwek2Znak"/>
    <w:qFormat/>
    <w:rsid w:val="00210C8E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link w:val="Nagwek3Znak"/>
    <w:qFormat/>
    <w:rsid w:val="00210C8E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6374"/>
    <w:rPr>
      <w:rFonts w:ascii="Symbol" w:hAnsi="Symbol" w:cs="Symbol"/>
    </w:rPr>
  </w:style>
  <w:style w:type="character" w:customStyle="1" w:styleId="WW8Num2z0">
    <w:name w:val="WW8Num2z0"/>
    <w:rsid w:val="002D6374"/>
    <w:rPr>
      <w:rFonts w:ascii="Symbol" w:hAnsi="Symbol" w:cs="Symbol"/>
    </w:rPr>
  </w:style>
  <w:style w:type="character" w:customStyle="1" w:styleId="WW8Num3z0">
    <w:name w:val="WW8Num3z0"/>
    <w:rsid w:val="002D6374"/>
    <w:rPr>
      <w:rFonts w:ascii="Symbol" w:hAnsi="Symbol" w:cs="Symbol"/>
    </w:rPr>
  </w:style>
  <w:style w:type="character" w:customStyle="1" w:styleId="Absatz-Standardschriftart">
    <w:name w:val="Absatz-Standardschriftart"/>
    <w:rsid w:val="002D6374"/>
  </w:style>
  <w:style w:type="character" w:customStyle="1" w:styleId="WW8Num6z0">
    <w:name w:val="WW8Num6z0"/>
    <w:rsid w:val="002D6374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2D6374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2D6374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2D6374"/>
  </w:style>
  <w:style w:type="character" w:customStyle="1" w:styleId="WW8Num4z0">
    <w:name w:val="WW8Num4z0"/>
    <w:rsid w:val="002D6374"/>
  </w:style>
  <w:style w:type="character" w:customStyle="1" w:styleId="WW8Num5z0">
    <w:name w:val="WW8Num5z0"/>
    <w:rsid w:val="002D6374"/>
  </w:style>
  <w:style w:type="character" w:customStyle="1" w:styleId="WW8Num7z0">
    <w:name w:val="WW8Num7z0"/>
    <w:rsid w:val="002D6374"/>
  </w:style>
  <w:style w:type="character" w:customStyle="1" w:styleId="WW8Num10z0">
    <w:name w:val="WW8Num10z0"/>
    <w:rsid w:val="002D6374"/>
  </w:style>
  <w:style w:type="character" w:customStyle="1" w:styleId="WW8Num11z0">
    <w:name w:val="WW8Num11z0"/>
    <w:rsid w:val="002D6374"/>
  </w:style>
  <w:style w:type="character" w:customStyle="1" w:styleId="WW8Num11z1">
    <w:name w:val="WW8Num11z1"/>
    <w:rsid w:val="002D6374"/>
  </w:style>
  <w:style w:type="character" w:customStyle="1" w:styleId="WW8Num11z2">
    <w:name w:val="WW8Num11z2"/>
    <w:rsid w:val="002D6374"/>
  </w:style>
  <w:style w:type="character" w:customStyle="1" w:styleId="WW8Num11z3">
    <w:name w:val="WW8Num11z3"/>
    <w:rsid w:val="002D6374"/>
  </w:style>
  <w:style w:type="character" w:customStyle="1" w:styleId="WW8Num11z4">
    <w:name w:val="WW8Num11z4"/>
    <w:rsid w:val="002D6374"/>
  </w:style>
  <w:style w:type="character" w:customStyle="1" w:styleId="WW8Num11z5">
    <w:name w:val="WW8Num11z5"/>
    <w:rsid w:val="002D6374"/>
  </w:style>
  <w:style w:type="character" w:customStyle="1" w:styleId="WW8Num11z6">
    <w:name w:val="WW8Num11z6"/>
    <w:rsid w:val="002D6374"/>
  </w:style>
  <w:style w:type="character" w:customStyle="1" w:styleId="WW8Num11z7">
    <w:name w:val="WW8Num11z7"/>
    <w:rsid w:val="002D6374"/>
  </w:style>
  <w:style w:type="character" w:customStyle="1" w:styleId="WW8Num11z8">
    <w:name w:val="WW8Num11z8"/>
    <w:rsid w:val="002D6374"/>
  </w:style>
  <w:style w:type="character" w:customStyle="1" w:styleId="WW8Num12z0">
    <w:name w:val="WW8Num12z0"/>
    <w:rsid w:val="002D6374"/>
  </w:style>
  <w:style w:type="character" w:customStyle="1" w:styleId="WW8Num12z1">
    <w:name w:val="WW8Num12z1"/>
    <w:rsid w:val="002D6374"/>
  </w:style>
  <w:style w:type="character" w:customStyle="1" w:styleId="WW8Num12z2">
    <w:name w:val="WW8Num12z2"/>
    <w:rsid w:val="002D6374"/>
  </w:style>
  <w:style w:type="character" w:customStyle="1" w:styleId="WW8Num12z3">
    <w:name w:val="WW8Num12z3"/>
    <w:rsid w:val="002D6374"/>
  </w:style>
  <w:style w:type="character" w:customStyle="1" w:styleId="WW8Num12z4">
    <w:name w:val="WW8Num12z4"/>
    <w:rsid w:val="002D6374"/>
  </w:style>
  <w:style w:type="character" w:customStyle="1" w:styleId="WW8Num12z5">
    <w:name w:val="WW8Num12z5"/>
    <w:rsid w:val="002D6374"/>
  </w:style>
  <w:style w:type="character" w:customStyle="1" w:styleId="WW8Num12z6">
    <w:name w:val="WW8Num12z6"/>
    <w:rsid w:val="002D6374"/>
  </w:style>
  <w:style w:type="character" w:customStyle="1" w:styleId="WW8Num12z7">
    <w:name w:val="WW8Num12z7"/>
    <w:rsid w:val="002D6374"/>
  </w:style>
  <w:style w:type="character" w:customStyle="1" w:styleId="WW8Num12z8">
    <w:name w:val="WW8Num12z8"/>
    <w:rsid w:val="002D6374"/>
  </w:style>
  <w:style w:type="character" w:customStyle="1" w:styleId="WW-Absatz-Standardschriftart">
    <w:name w:val="WW-Absatz-Standardschriftart"/>
    <w:rsid w:val="002D6374"/>
  </w:style>
  <w:style w:type="character" w:customStyle="1" w:styleId="WW-Absatz-Standardschriftart1">
    <w:name w:val="WW-Absatz-Standardschriftart1"/>
    <w:rsid w:val="002D6374"/>
  </w:style>
  <w:style w:type="character" w:customStyle="1" w:styleId="WW-Absatz-Standardschriftart11">
    <w:name w:val="WW-Absatz-Standardschriftart11"/>
    <w:rsid w:val="002D6374"/>
  </w:style>
  <w:style w:type="character" w:customStyle="1" w:styleId="WW8Num2z1">
    <w:name w:val="WW8Num2z1"/>
    <w:rsid w:val="002D6374"/>
    <w:rPr>
      <w:rFonts w:ascii="Courier New" w:hAnsi="Courier New" w:cs="Courier New"/>
    </w:rPr>
  </w:style>
  <w:style w:type="character" w:customStyle="1" w:styleId="WW8Num2z2">
    <w:name w:val="WW8Num2z2"/>
    <w:rsid w:val="002D6374"/>
    <w:rPr>
      <w:rFonts w:ascii="Wingdings" w:hAnsi="Wingdings" w:cs="Wingdings"/>
    </w:rPr>
  </w:style>
  <w:style w:type="character" w:customStyle="1" w:styleId="WW8Num3z1">
    <w:name w:val="WW8Num3z1"/>
    <w:rsid w:val="002D6374"/>
    <w:rPr>
      <w:rFonts w:ascii="Courier New" w:hAnsi="Courier New" w:cs="Courier New"/>
    </w:rPr>
  </w:style>
  <w:style w:type="character" w:customStyle="1" w:styleId="WW8Num3z2">
    <w:name w:val="WW8Num3z2"/>
    <w:rsid w:val="002D6374"/>
    <w:rPr>
      <w:rFonts w:ascii="Wingdings" w:hAnsi="Wingdings" w:cs="Wingdings"/>
    </w:rPr>
  </w:style>
  <w:style w:type="character" w:customStyle="1" w:styleId="WW8Num4z1">
    <w:name w:val="WW8Num4z1"/>
    <w:rsid w:val="002D6374"/>
    <w:rPr>
      <w:rFonts w:ascii="Courier New" w:hAnsi="Courier New" w:cs="Courier New"/>
    </w:rPr>
  </w:style>
  <w:style w:type="character" w:customStyle="1" w:styleId="WW8Num4z2">
    <w:name w:val="WW8Num4z2"/>
    <w:rsid w:val="002D6374"/>
    <w:rPr>
      <w:rFonts w:ascii="Wingdings" w:hAnsi="Wingdings" w:cs="Wingdings"/>
    </w:rPr>
  </w:style>
  <w:style w:type="character" w:customStyle="1" w:styleId="WW8Num6z1">
    <w:name w:val="WW8Num6z1"/>
    <w:rsid w:val="002D6374"/>
    <w:rPr>
      <w:rFonts w:ascii="Courier New" w:hAnsi="Courier New" w:cs="Courier New"/>
    </w:rPr>
  </w:style>
  <w:style w:type="character" w:customStyle="1" w:styleId="WW8Num6z2">
    <w:name w:val="WW8Num6z2"/>
    <w:rsid w:val="002D6374"/>
    <w:rPr>
      <w:rFonts w:ascii="Wingdings" w:hAnsi="Wingdings" w:cs="Wingdings"/>
    </w:rPr>
  </w:style>
  <w:style w:type="character" w:customStyle="1" w:styleId="WW8Num7z1">
    <w:name w:val="WW8Num7z1"/>
    <w:rsid w:val="002D6374"/>
    <w:rPr>
      <w:rFonts w:ascii="Courier New" w:hAnsi="Courier New" w:cs="Courier New"/>
    </w:rPr>
  </w:style>
  <w:style w:type="character" w:customStyle="1" w:styleId="WW8Num7z3">
    <w:name w:val="WW8Num7z3"/>
    <w:rsid w:val="002D6374"/>
    <w:rPr>
      <w:rFonts w:ascii="Symbol" w:hAnsi="Symbol" w:cs="Symbol"/>
    </w:rPr>
  </w:style>
  <w:style w:type="character" w:customStyle="1" w:styleId="WW8Num15z0">
    <w:name w:val="WW8Num15z0"/>
    <w:rsid w:val="002D6374"/>
    <w:rPr>
      <w:rFonts w:ascii="Symbol" w:hAnsi="Symbol" w:cs="Symbol"/>
    </w:rPr>
  </w:style>
  <w:style w:type="character" w:customStyle="1" w:styleId="WW8Num15z1">
    <w:name w:val="WW8Num15z1"/>
    <w:rsid w:val="002D6374"/>
    <w:rPr>
      <w:rFonts w:ascii="Courier New" w:hAnsi="Courier New" w:cs="Courier New"/>
    </w:rPr>
  </w:style>
  <w:style w:type="character" w:customStyle="1" w:styleId="WW8Num15z2">
    <w:name w:val="WW8Num15z2"/>
    <w:rsid w:val="002D6374"/>
    <w:rPr>
      <w:rFonts w:ascii="Wingdings" w:hAnsi="Wingdings" w:cs="Wingdings"/>
    </w:rPr>
  </w:style>
  <w:style w:type="character" w:customStyle="1" w:styleId="WW8Num17z0">
    <w:name w:val="WW8Num17z0"/>
    <w:rsid w:val="002D6374"/>
    <w:rPr>
      <w:rFonts w:ascii="Symbol" w:hAnsi="Symbol" w:cs="Symbol"/>
    </w:rPr>
  </w:style>
  <w:style w:type="character" w:customStyle="1" w:styleId="WW8Num17z1">
    <w:name w:val="WW8Num17z1"/>
    <w:rsid w:val="002D6374"/>
    <w:rPr>
      <w:rFonts w:ascii="Courier New" w:hAnsi="Courier New" w:cs="Courier New"/>
    </w:rPr>
  </w:style>
  <w:style w:type="character" w:customStyle="1" w:styleId="WW8Num17z2">
    <w:name w:val="WW8Num17z2"/>
    <w:rsid w:val="002D6374"/>
    <w:rPr>
      <w:rFonts w:ascii="Wingdings" w:hAnsi="Wingdings" w:cs="Wingdings"/>
    </w:rPr>
  </w:style>
  <w:style w:type="character" w:customStyle="1" w:styleId="Domylnaczcionkaakapitu1">
    <w:name w:val="Domyślna czcionka akapitu1"/>
    <w:rsid w:val="002D6374"/>
  </w:style>
  <w:style w:type="character" w:customStyle="1" w:styleId="Odwoaniedokomentarza1">
    <w:name w:val="Odwołanie do komentarza1"/>
    <w:rsid w:val="002D6374"/>
    <w:rPr>
      <w:sz w:val="16"/>
      <w:szCs w:val="16"/>
    </w:rPr>
  </w:style>
  <w:style w:type="character" w:customStyle="1" w:styleId="TekstkomentarzaZnak">
    <w:name w:val="Tekst komentarza Znak"/>
    <w:uiPriority w:val="99"/>
    <w:rsid w:val="002D6374"/>
    <w:rPr>
      <w:sz w:val="20"/>
      <w:szCs w:val="20"/>
    </w:rPr>
  </w:style>
  <w:style w:type="character" w:customStyle="1" w:styleId="TematkomentarzaZnak">
    <w:name w:val="Temat komentarza Znak"/>
    <w:uiPriority w:val="99"/>
    <w:rsid w:val="002D6374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2D63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2D6374"/>
  </w:style>
  <w:style w:type="character" w:customStyle="1" w:styleId="StopkaZnak">
    <w:name w:val="Stopka Znak"/>
    <w:basedOn w:val="Domylnaczcionkaakapitu1"/>
    <w:uiPriority w:val="99"/>
    <w:rsid w:val="002D6374"/>
  </w:style>
  <w:style w:type="character" w:customStyle="1" w:styleId="TekstprzypisukocowegoZnak">
    <w:name w:val="Tekst przypisu końcowego Znak"/>
    <w:rsid w:val="002D6374"/>
  </w:style>
  <w:style w:type="character" w:customStyle="1" w:styleId="Znakiprzypiswkocowych">
    <w:name w:val="Znaki przypisów końcowych"/>
    <w:rsid w:val="002D6374"/>
    <w:rPr>
      <w:vertAlign w:val="superscript"/>
    </w:rPr>
  </w:style>
  <w:style w:type="character" w:styleId="Hipercze">
    <w:name w:val="Hyperlink"/>
    <w:rsid w:val="002D6374"/>
    <w:rPr>
      <w:color w:val="0000FF"/>
      <w:u w:val="single"/>
    </w:rPr>
  </w:style>
  <w:style w:type="character" w:styleId="Pogrubienie">
    <w:name w:val="Strong"/>
    <w:qFormat/>
    <w:rsid w:val="002D6374"/>
    <w:rPr>
      <w:b/>
      <w:bCs/>
    </w:rPr>
  </w:style>
  <w:style w:type="character" w:customStyle="1" w:styleId="Znakinumeracji">
    <w:name w:val="Znaki numeracji"/>
    <w:rsid w:val="002D6374"/>
  </w:style>
  <w:style w:type="character" w:customStyle="1" w:styleId="Symbolewypunktowania">
    <w:name w:val="Symbole wypunktowania"/>
    <w:rsid w:val="002D6374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2D63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D6374"/>
    <w:pPr>
      <w:spacing w:after="120"/>
    </w:pPr>
  </w:style>
  <w:style w:type="paragraph" w:styleId="Lista">
    <w:name w:val="List"/>
    <w:basedOn w:val="Tekstpodstawowy"/>
    <w:rsid w:val="002D6374"/>
    <w:rPr>
      <w:rFonts w:cs="Tahoma"/>
    </w:rPr>
  </w:style>
  <w:style w:type="paragraph" w:customStyle="1" w:styleId="Podpis1">
    <w:name w:val="Podpis1"/>
    <w:basedOn w:val="Normalny"/>
    <w:rsid w:val="002D63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D637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2D637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2D63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2D6374"/>
    <w:pPr>
      <w:ind w:left="720"/>
    </w:pPr>
  </w:style>
  <w:style w:type="paragraph" w:customStyle="1" w:styleId="Tekstkomentarza1">
    <w:name w:val="Tekst komentarza1"/>
    <w:basedOn w:val="Normalny"/>
    <w:rsid w:val="002D63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2D6374"/>
    <w:rPr>
      <w:b/>
      <w:bCs/>
    </w:rPr>
  </w:style>
  <w:style w:type="paragraph" w:styleId="Tekstdymka">
    <w:name w:val="Balloon Text"/>
    <w:basedOn w:val="Normalny"/>
    <w:uiPriority w:val="99"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2D6374"/>
    <w:pPr>
      <w:spacing w:after="0" w:line="240" w:lineRule="auto"/>
    </w:pPr>
  </w:style>
  <w:style w:type="paragraph" w:styleId="Stopka">
    <w:name w:val="footer"/>
    <w:basedOn w:val="Normalny"/>
    <w:uiPriority w:val="99"/>
    <w:rsid w:val="002D6374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2D637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2D637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2D6374"/>
    <w:pPr>
      <w:suppressLineNumbers/>
    </w:pPr>
  </w:style>
  <w:style w:type="paragraph" w:customStyle="1" w:styleId="Nagwektabeli">
    <w:name w:val="Nagłówek tabeli"/>
    <w:basedOn w:val="Zawartotabeli"/>
    <w:rsid w:val="002D6374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72FFF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2FFF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6D34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6C71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F76C71"/>
    <w:rPr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F76C71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0C8E"/>
    <w:rPr>
      <w:rFonts w:eastAsia="SimSu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10C8E"/>
    <w:rPr>
      <w:rFonts w:eastAsia="SimSun" w:cs="Mangal"/>
      <w:b/>
      <w:bCs/>
      <w:sz w:val="28"/>
      <w:szCs w:val="28"/>
      <w:lang w:eastAsia="ar-SA"/>
    </w:rPr>
  </w:style>
  <w:style w:type="character" w:customStyle="1" w:styleId="WW8Num5z1">
    <w:name w:val="WW8Num5z1"/>
    <w:rsid w:val="00210C8E"/>
    <w:rPr>
      <w:rFonts w:ascii="Courier New" w:hAnsi="Courier New" w:cs="Courier New"/>
    </w:rPr>
  </w:style>
  <w:style w:type="character" w:customStyle="1" w:styleId="WW8Num5z2">
    <w:name w:val="WW8Num5z2"/>
    <w:rsid w:val="00210C8E"/>
    <w:rPr>
      <w:rFonts w:ascii="Wingdings" w:hAnsi="Wingdings"/>
    </w:rPr>
  </w:style>
  <w:style w:type="character" w:customStyle="1" w:styleId="WW8Num9z1">
    <w:name w:val="WW8Num9z1"/>
    <w:rsid w:val="00210C8E"/>
    <w:rPr>
      <w:rFonts w:ascii="Courier New" w:hAnsi="Courier New" w:cs="Courier New"/>
    </w:rPr>
  </w:style>
  <w:style w:type="character" w:customStyle="1" w:styleId="WW8Num9z2">
    <w:name w:val="WW8Num9z2"/>
    <w:rsid w:val="00210C8E"/>
    <w:rPr>
      <w:rFonts w:ascii="Wingdings" w:hAnsi="Wingdings"/>
    </w:rPr>
  </w:style>
  <w:style w:type="character" w:customStyle="1" w:styleId="WW8Num13z0">
    <w:name w:val="WW8Num13z0"/>
    <w:rsid w:val="00210C8E"/>
    <w:rPr>
      <w:rFonts w:ascii="Symbol" w:hAnsi="Symbol"/>
    </w:rPr>
  </w:style>
  <w:style w:type="character" w:customStyle="1" w:styleId="WW8Num13z1">
    <w:name w:val="WW8Num13z1"/>
    <w:rsid w:val="00210C8E"/>
    <w:rPr>
      <w:rFonts w:ascii="Courier New" w:hAnsi="Courier New" w:cs="Courier New"/>
    </w:rPr>
  </w:style>
  <w:style w:type="character" w:customStyle="1" w:styleId="WW8Num13z2">
    <w:name w:val="WW8Num13z2"/>
    <w:rsid w:val="00210C8E"/>
    <w:rPr>
      <w:rFonts w:ascii="Wingdings" w:hAnsi="Wingdings"/>
    </w:rPr>
  </w:style>
  <w:style w:type="character" w:customStyle="1" w:styleId="WW8Num17z3">
    <w:name w:val="WW8Num17z3"/>
    <w:rsid w:val="00210C8E"/>
    <w:rPr>
      <w:rFonts w:ascii="Symbol" w:hAnsi="Symbol"/>
    </w:rPr>
  </w:style>
  <w:style w:type="character" w:customStyle="1" w:styleId="WW8Num22z0">
    <w:name w:val="WW8Num22z0"/>
    <w:rsid w:val="00210C8E"/>
    <w:rPr>
      <w:rFonts w:ascii="Symbol" w:hAnsi="Symbol"/>
    </w:rPr>
  </w:style>
  <w:style w:type="character" w:customStyle="1" w:styleId="WW8Num22z1">
    <w:name w:val="WW8Num22z1"/>
    <w:rsid w:val="00210C8E"/>
    <w:rPr>
      <w:rFonts w:ascii="Courier New" w:hAnsi="Courier New" w:cs="Courier New"/>
    </w:rPr>
  </w:style>
  <w:style w:type="character" w:customStyle="1" w:styleId="WW8Num22z2">
    <w:name w:val="WW8Num22z2"/>
    <w:rsid w:val="00210C8E"/>
    <w:rPr>
      <w:rFonts w:ascii="Wingdings" w:hAnsi="Wingdings"/>
    </w:rPr>
  </w:style>
  <w:style w:type="character" w:customStyle="1" w:styleId="WW8Num23z0">
    <w:name w:val="WW8Num23z0"/>
    <w:rsid w:val="00210C8E"/>
    <w:rPr>
      <w:rFonts w:ascii="Symbol" w:hAnsi="Symbol"/>
    </w:rPr>
  </w:style>
  <w:style w:type="character" w:customStyle="1" w:styleId="WW8Num23z1">
    <w:name w:val="WW8Num23z1"/>
    <w:rsid w:val="00210C8E"/>
    <w:rPr>
      <w:rFonts w:ascii="Courier New" w:hAnsi="Courier New" w:cs="Courier New"/>
    </w:rPr>
  </w:style>
  <w:style w:type="character" w:customStyle="1" w:styleId="WW8Num23z2">
    <w:name w:val="WW8Num23z2"/>
    <w:rsid w:val="00210C8E"/>
    <w:rPr>
      <w:rFonts w:ascii="Wingdings" w:hAnsi="Wingdings"/>
    </w:rPr>
  </w:style>
  <w:style w:type="character" w:customStyle="1" w:styleId="WW8Num25z0">
    <w:name w:val="WW8Num25z0"/>
    <w:rsid w:val="00210C8E"/>
    <w:rPr>
      <w:rFonts w:ascii="Symbol" w:hAnsi="Symbol"/>
    </w:rPr>
  </w:style>
  <w:style w:type="character" w:customStyle="1" w:styleId="WW8Num25z1">
    <w:name w:val="WW8Num25z1"/>
    <w:rsid w:val="00210C8E"/>
    <w:rPr>
      <w:rFonts w:ascii="Courier New" w:hAnsi="Courier New" w:cs="Courier New"/>
    </w:rPr>
  </w:style>
  <w:style w:type="character" w:customStyle="1" w:styleId="WW8Num25z2">
    <w:name w:val="WW8Num25z2"/>
    <w:rsid w:val="00210C8E"/>
    <w:rPr>
      <w:rFonts w:ascii="Wingdings" w:hAnsi="Wingdings"/>
    </w:rPr>
  </w:style>
  <w:style w:type="character" w:customStyle="1" w:styleId="WW8Num27z0">
    <w:name w:val="WW8Num27z0"/>
    <w:rsid w:val="00210C8E"/>
    <w:rPr>
      <w:rFonts w:ascii="Symbol" w:hAnsi="Symbol"/>
    </w:rPr>
  </w:style>
  <w:style w:type="character" w:customStyle="1" w:styleId="WW8Num27z1">
    <w:name w:val="WW8Num27z1"/>
    <w:rsid w:val="00210C8E"/>
    <w:rPr>
      <w:rFonts w:ascii="Courier New" w:hAnsi="Courier New" w:cs="Courier New"/>
    </w:rPr>
  </w:style>
  <w:style w:type="character" w:customStyle="1" w:styleId="WW8Num27z2">
    <w:name w:val="WW8Num27z2"/>
    <w:rsid w:val="00210C8E"/>
    <w:rPr>
      <w:rFonts w:ascii="Wingdings" w:hAnsi="Wingdings"/>
    </w:rPr>
  </w:style>
  <w:style w:type="character" w:customStyle="1" w:styleId="WW8Num28z0">
    <w:name w:val="WW8Num28z0"/>
    <w:rsid w:val="00210C8E"/>
    <w:rPr>
      <w:rFonts w:ascii="Symbol" w:hAnsi="Symbol"/>
    </w:rPr>
  </w:style>
  <w:style w:type="character" w:customStyle="1" w:styleId="WW8Num28z1">
    <w:name w:val="WW8Num28z1"/>
    <w:rsid w:val="00210C8E"/>
    <w:rPr>
      <w:rFonts w:ascii="Courier New" w:hAnsi="Courier New" w:cs="Courier New"/>
    </w:rPr>
  </w:style>
  <w:style w:type="character" w:customStyle="1" w:styleId="WW8Num28z2">
    <w:name w:val="WW8Num28z2"/>
    <w:rsid w:val="00210C8E"/>
    <w:rPr>
      <w:rFonts w:ascii="Wingdings" w:hAnsi="Wingdings"/>
    </w:rPr>
  </w:style>
  <w:style w:type="character" w:customStyle="1" w:styleId="WW8Num30z0">
    <w:name w:val="WW8Num30z0"/>
    <w:rsid w:val="00210C8E"/>
    <w:rPr>
      <w:rFonts w:ascii="Symbol" w:hAnsi="Symbol"/>
    </w:rPr>
  </w:style>
  <w:style w:type="character" w:customStyle="1" w:styleId="WW8Num30z1">
    <w:name w:val="WW8Num30z1"/>
    <w:rsid w:val="00210C8E"/>
    <w:rPr>
      <w:rFonts w:ascii="Courier New" w:hAnsi="Courier New" w:cs="Courier New"/>
    </w:rPr>
  </w:style>
  <w:style w:type="character" w:customStyle="1" w:styleId="WW8Num30z2">
    <w:name w:val="WW8Num30z2"/>
    <w:rsid w:val="00210C8E"/>
    <w:rPr>
      <w:rFonts w:ascii="Wingdings" w:hAnsi="Wingdings"/>
    </w:rPr>
  </w:style>
  <w:style w:type="character" w:customStyle="1" w:styleId="WW8Num31z0">
    <w:name w:val="WW8Num31z0"/>
    <w:rsid w:val="00210C8E"/>
    <w:rPr>
      <w:rFonts w:ascii="Symbol" w:hAnsi="Symbol"/>
    </w:rPr>
  </w:style>
  <w:style w:type="character" w:customStyle="1" w:styleId="WW8Num31z1">
    <w:name w:val="WW8Num31z1"/>
    <w:rsid w:val="00210C8E"/>
    <w:rPr>
      <w:rFonts w:ascii="Courier New" w:hAnsi="Courier New" w:cs="Courier New"/>
    </w:rPr>
  </w:style>
  <w:style w:type="character" w:customStyle="1" w:styleId="WW8Num31z2">
    <w:name w:val="WW8Num31z2"/>
    <w:rsid w:val="00210C8E"/>
    <w:rPr>
      <w:rFonts w:ascii="Wingdings" w:hAnsi="Wingdings"/>
    </w:rPr>
  </w:style>
  <w:style w:type="character" w:customStyle="1" w:styleId="WW8Num32z0">
    <w:name w:val="WW8Num32z0"/>
    <w:rsid w:val="00210C8E"/>
    <w:rPr>
      <w:rFonts w:ascii="Symbol" w:hAnsi="Symbol"/>
    </w:rPr>
  </w:style>
  <w:style w:type="character" w:customStyle="1" w:styleId="WW8Num32z1">
    <w:name w:val="WW8Num32z1"/>
    <w:rsid w:val="00210C8E"/>
    <w:rPr>
      <w:rFonts w:ascii="Courier New" w:hAnsi="Courier New" w:cs="Courier New"/>
    </w:rPr>
  </w:style>
  <w:style w:type="character" w:customStyle="1" w:styleId="WW8Num32z2">
    <w:name w:val="WW8Num32z2"/>
    <w:rsid w:val="00210C8E"/>
    <w:rPr>
      <w:rFonts w:ascii="Wingdings" w:hAnsi="Wingdings"/>
    </w:rPr>
  </w:style>
  <w:style w:type="character" w:customStyle="1" w:styleId="WW8Num33z0">
    <w:name w:val="WW8Num33z0"/>
    <w:rsid w:val="00210C8E"/>
    <w:rPr>
      <w:rFonts w:ascii="Symbol" w:hAnsi="Symbol"/>
    </w:rPr>
  </w:style>
  <w:style w:type="character" w:customStyle="1" w:styleId="WW8Num33z1">
    <w:name w:val="WW8Num33z1"/>
    <w:rsid w:val="00210C8E"/>
    <w:rPr>
      <w:rFonts w:ascii="Courier New" w:hAnsi="Courier New" w:cs="Courier New"/>
    </w:rPr>
  </w:style>
  <w:style w:type="character" w:customStyle="1" w:styleId="WW8Num33z2">
    <w:name w:val="WW8Num33z2"/>
    <w:rsid w:val="00210C8E"/>
    <w:rPr>
      <w:rFonts w:ascii="Wingdings" w:hAnsi="Wingdings"/>
    </w:rPr>
  </w:style>
  <w:style w:type="character" w:customStyle="1" w:styleId="WW8Num34z0">
    <w:name w:val="WW8Num34z0"/>
    <w:rsid w:val="00210C8E"/>
    <w:rPr>
      <w:rFonts w:ascii="Symbol" w:hAnsi="Symbol"/>
    </w:rPr>
  </w:style>
  <w:style w:type="character" w:customStyle="1" w:styleId="WW8Num34z1">
    <w:name w:val="WW8Num34z1"/>
    <w:rsid w:val="00210C8E"/>
    <w:rPr>
      <w:rFonts w:ascii="Courier New" w:hAnsi="Courier New" w:cs="Courier New"/>
    </w:rPr>
  </w:style>
  <w:style w:type="character" w:customStyle="1" w:styleId="WW8Num34z2">
    <w:name w:val="WW8Num34z2"/>
    <w:rsid w:val="00210C8E"/>
    <w:rPr>
      <w:rFonts w:ascii="Wingdings" w:hAnsi="Wingdings"/>
    </w:rPr>
  </w:style>
  <w:style w:type="character" w:customStyle="1" w:styleId="WW8Num35z0">
    <w:name w:val="WW8Num35z0"/>
    <w:rsid w:val="00210C8E"/>
    <w:rPr>
      <w:rFonts w:ascii="Symbol" w:hAnsi="Symbol"/>
    </w:rPr>
  </w:style>
  <w:style w:type="character" w:customStyle="1" w:styleId="WW8Num35z1">
    <w:name w:val="WW8Num35z1"/>
    <w:rsid w:val="00210C8E"/>
    <w:rPr>
      <w:rFonts w:ascii="Courier New" w:hAnsi="Courier New" w:cs="Courier New"/>
    </w:rPr>
  </w:style>
  <w:style w:type="character" w:customStyle="1" w:styleId="WW8Num35z2">
    <w:name w:val="WW8Num35z2"/>
    <w:rsid w:val="00210C8E"/>
    <w:rPr>
      <w:rFonts w:ascii="Wingdings" w:hAnsi="Wingdings"/>
    </w:rPr>
  </w:style>
  <w:style w:type="character" w:customStyle="1" w:styleId="WW8Num36z0">
    <w:name w:val="WW8Num36z0"/>
    <w:rsid w:val="00210C8E"/>
    <w:rPr>
      <w:rFonts w:ascii="Symbol" w:hAnsi="Symbol"/>
    </w:rPr>
  </w:style>
  <w:style w:type="character" w:customStyle="1" w:styleId="WW8Num36z1">
    <w:name w:val="WW8Num36z1"/>
    <w:rsid w:val="00210C8E"/>
    <w:rPr>
      <w:rFonts w:ascii="Courier New" w:hAnsi="Courier New" w:cs="Courier New"/>
    </w:rPr>
  </w:style>
  <w:style w:type="character" w:customStyle="1" w:styleId="WW8Num36z2">
    <w:name w:val="WW8Num36z2"/>
    <w:rsid w:val="00210C8E"/>
    <w:rPr>
      <w:rFonts w:ascii="Wingdings" w:hAnsi="Wingdings"/>
    </w:rPr>
  </w:style>
  <w:style w:type="character" w:customStyle="1" w:styleId="ZnakZnak4">
    <w:name w:val="Znak Znak4"/>
    <w:rsid w:val="00210C8E"/>
    <w:rPr>
      <w:sz w:val="20"/>
      <w:szCs w:val="20"/>
    </w:rPr>
  </w:style>
  <w:style w:type="character" w:customStyle="1" w:styleId="ZnakZnak3">
    <w:name w:val="Znak Znak3"/>
    <w:rsid w:val="00210C8E"/>
    <w:rPr>
      <w:b/>
      <w:bCs/>
      <w:sz w:val="20"/>
      <w:szCs w:val="20"/>
    </w:rPr>
  </w:style>
  <w:style w:type="character" w:customStyle="1" w:styleId="ZnakZnak2">
    <w:name w:val="Znak Znak2"/>
    <w:rsid w:val="00210C8E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210C8E"/>
  </w:style>
  <w:style w:type="character" w:customStyle="1" w:styleId="ZnakZnak">
    <w:name w:val="Znak Znak"/>
    <w:basedOn w:val="Domylnaczcionkaakapitu1"/>
    <w:rsid w:val="00210C8E"/>
  </w:style>
  <w:style w:type="paragraph" w:customStyle="1" w:styleId="Pa6">
    <w:name w:val="Pa6"/>
    <w:basedOn w:val="Normalny"/>
    <w:next w:val="Normalny"/>
    <w:rsid w:val="00210C8E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210C8E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1DF1-752E-4766-9F48-6ADB0F54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8220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4</cp:revision>
  <cp:lastPrinted>2016-11-16T10:12:00Z</cp:lastPrinted>
  <dcterms:created xsi:type="dcterms:W3CDTF">2022-05-27T20:05:00Z</dcterms:created>
  <dcterms:modified xsi:type="dcterms:W3CDTF">2022-06-07T15:07:00Z</dcterms:modified>
</cp:coreProperties>
</file>