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5"/>
        <w:gridCol w:w="3090"/>
        <w:gridCol w:w="1984"/>
        <w:gridCol w:w="1841"/>
      </w:tblGrid>
      <w:tr w:rsidR="00251DA8" w:rsidRPr="00451FF2" w14:paraId="00262C0F" w14:textId="77777777" w:rsidTr="00B32FE2">
        <w:trPr>
          <w:trHeight w:val="4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365CE" w14:textId="77777777" w:rsidR="00251DA8" w:rsidRPr="00451FF2" w:rsidRDefault="00251DA8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2BF564BB" w14:textId="77777777" w:rsidR="00251DA8" w:rsidRPr="00451FF2" w:rsidRDefault="00251DA8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251DA8" w:rsidRPr="00451FF2" w14:paraId="18FDCAF5" w14:textId="77777777" w:rsidTr="00B32FE2">
        <w:trPr>
          <w:trHeight w:val="713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4F1EC" w14:textId="77777777" w:rsidR="00251DA8" w:rsidRPr="00451FF2" w:rsidRDefault="00251DA8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4871C699" w14:textId="77777777" w:rsidR="00251DA8" w:rsidRPr="00451FF2" w:rsidRDefault="00251DA8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CB7F8" w14:textId="77777777" w:rsidR="00251DA8" w:rsidRPr="00451FF2" w:rsidRDefault="008B3AF5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</w:rPr>
              <w:t>Psychologia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18A7D82" w14:textId="2F1ECC47" w:rsidR="00251DA8" w:rsidRPr="00451FF2" w:rsidRDefault="008B3AF5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</w:rPr>
              <w:t>PI_1_NS</w:t>
            </w:r>
            <w:r w:rsidR="00B92601">
              <w:rPr>
                <w:rFonts w:ascii="Times New Roman" w:hAnsi="Times New Roman" w:cs="Times New Roman"/>
              </w:rPr>
              <w:t>H</w:t>
            </w:r>
            <w:r w:rsidRPr="00451FF2">
              <w:rPr>
                <w:rFonts w:ascii="Times New Roman" w:hAnsi="Times New Roman" w:cs="Times New Roman"/>
              </w:rPr>
              <w:t>_PS</w:t>
            </w:r>
          </w:p>
        </w:tc>
      </w:tr>
      <w:tr w:rsidR="00251DA8" w:rsidRPr="00451FF2" w14:paraId="7D1C5AA6" w14:textId="77777777" w:rsidTr="00B32FE2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FCD9A" w14:textId="77777777" w:rsidR="00251DA8" w:rsidRPr="00451FF2" w:rsidRDefault="00251DA8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055F7A6B" w14:textId="77777777" w:rsidR="00251DA8" w:rsidRPr="00451FF2" w:rsidRDefault="00251DA8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81CCF" w14:textId="58F7390D" w:rsidR="00251DA8" w:rsidRPr="00451FF2" w:rsidRDefault="008B3AF5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Nauki społeczne i humanistyczne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6050B" w14:textId="77777777" w:rsidR="00251DA8" w:rsidRPr="00451FF2" w:rsidRDefault="008B3AF5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eastAsia="Times New Roman" w:hAnsi="Times New Roman" w:cs="Times New Roman"/>
                <w:b/>
                <w:lang w:eastAsia="en-US"/>
              </w:rPr>
              <w:t>B</w:t>
            </w:r>
          </w:p>
        </w:tc>
      </w:tr>
      <w:tr w:rsidR="00251DA8" w:rsidRPr="00451FF2" w14:paraId="1BE0BDFF" w14:textId="77777777" w:rsidTr="00B32FE2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E829F" w14:textId="77777777" w:rsidR="00251DA8" w:rsidRPr="00451FF2" w:rsidRDefault="00251DA8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5F263" w14:textId="40B805CA" w:rsidR="00251DA8" w:rsidRPr="00451FF2" w:rsidRDefault="0078286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</w:t>
            </w:r>
            <w:r w:rsidR="00251DA8" w:rsidRPr="00451FF2">
              <w:rPr>
                <w:rFonts w:ascii="Times New Roman" w:hAnsi="Times New Roman" w:cs="Times New Roman"/>
                <w:b/>
                <w:lang w:eastAsia="en-US"/>
              </w:rPr>
              <w:t>ielęgniarstwo</w:t>
            </w:r>
          </w:p>
        </w:tc>
      </w:tr>
      <w:tr w:rsidR="00251DA8" w:rsidRPr="00451FF2" w14:paraId="7F7E7E8E" w14:textId="77777777" w:rsidTr="00B32FE2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5A70C" w14:textId="77777777" w:rsidR="00251DA8" w:rsidRPr="00451FF2" w:rsidRDefault="00251DA8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62ECE" w14:textId="07E5E809" w:rsidR="00251DA8" w:rsidRPr="00451FF2" w:rsidRDefault="0078286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251DA8" w:rsidRPr="00451FF2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251DA8" w:rsidRPr="00451FF2" w14:paraId="29EBB7B5" w14:textId="77777777" w:rsidTr="00B32FE2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A191B" w14:textId="77777777" w:rsidR="00251DA8" w:rsidRPr="00451FF2" w:rsidRDefault="00251DA8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1DCAE" w14:textId="0A5BB1A5" w:rsidR="00251DA8" w:rsidRPr="00451FF2" w:rsidRDefault="0078286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251DA8" w:rsidRPr="00451FF2">
              <w:rPr>
                <w:rFonts w:ascii="Times New Roman" w:hAnsi="Times New Roman" w:cs="Times New Roman"/>
                <w:b/>
                <w:lang w:eastAsia="en-US"/>
              </w:rPr>
              <w:t>tudia I stopnia</w:t>
            </w:r>
          </w:p>
        </w:tc>
      </w:tr>
      <w:tr w:rsidR="00251DA8" w:rsidRPr="00451FF2" w14:paraId="5A2D24AC" w14:textId="77777777" w:rsidTr="00B32FE2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372F2" w14:textId="77777777" w:rsidR="00251DA8" w:rsidRPr="00451FF2" w:rsidRDefault="00251DA8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D7FBC" w14:textId="77777777" w:rsidR="00251DA8" w:rsidRPr="00451FF2" w:rsidRDefault="00251DA8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A36A0" w14:textId="77777777" w:rsidR="00251DA8" w:rsidRPr="00451FF2" w:rsidRDefault="00251DA8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E5E1C" w14:textId="77777777" w:rsidR="00251DA8" w:rsidRPr="00451FF2" w:rsidRDefault="00251DA8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251DA8" w:rsidRPr="00451FF2" w14:paraId="798AC990" w14:textId="77777777" w:rsidTr="00B32FE2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4C5C9" w14:textId="77777777" w:rsidR="00251DA8" w:rsidRPr="00451FF2" w:rsidRDefault="00251DA8" w:rsidP="00DB29E6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DB29E6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DB29E6">
              <w:rPr>
                <w:rFonts w:ascii="Times New Roman" w:hAnsi="Times New Roman" w:cs="Times New Roman"/>
                <w:lang w:eastAsia="en-US"/>
              </w:rPr>
              <w:t>dla</w:t>
            </w:r>
            <w:r w:rsidR="00DB29E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51FF2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467B1" w14:textId="77777777" w:rsidR="00251DA8" w:rsidRPr="00451FF2" w:rsidRDefault="008B3AF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51DA8" w:rsidRPr="00451FF2" w14:paraId="7E039EEA" w14:textId="77777777" w:rsidTr="00B32FE2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39877" w14:textId="77777777" w:rsidR="00251DA8" w:rsidRPr="00451FF2" w:rsidRDefault="00251DA8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CF082" w14:textId="66FEDE84" w:rsidR="00251DA8" w:rsidRPr="00451FF2" w:rsidRDefault="0078286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251DA8" w:rsidRPr="00451FF2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251DA8" w:rsidRPr="0057450F" w14:paraId="0B6950A5" w14:textId="77777777" w:rsidTr="0078286C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4623A" w14:textId="77777777" w:rsidR="00251DA8" w:rsidRPr="00451FF2" w:rsidRDefault="00251DA8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 w:rsidRPr="00451FF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9694894" w14:textId="77777777" w:rsidR="00251DA8" w:rsidRPr="00451FF2" w:rsidRDefault="00251DA8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212D4" w14:textId="5AAB6B28" w:rsidR="00251DA8" w:rsidRPr="00FF0377" w:rsidRDefault="00251DA8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Cs/>
                <w:lang w:val="en-GB" w:eastAsia="en-US"/>
              </w:rPr>
            </w:pPr>
          </w:p>
        </w:tc>
      </w:tr>
      <w:tr w:rsidR="00251DA8" w:rsidRPr="0057450F" w14:paraId="17B61FE9" w14:textId="77777777" w:rsidTr="0078286C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786B5" w14:textId="77777777" w:rsidR="00251DA8" w:rsidRPr="00451FF2" w:rsidRDefault="00251DA8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6D07B381" w14:textId="77777777" w:rsidR="00251DA8" w:rsidRPr="00451FF2" w:rsidRDefault="00251DA8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E4F54" w14:textId="7D3ACB5F" w:rsidR="00251DA8" w:rsidRPr="00FF0377" w:rsidRDefault="00251DA8">
            <w:pPr>
              <w:shd w:val="clear" w:color="auto" w:fill="FFFFFF" w:themeFill="background1"/>
              <w:spacing w:line="256" w:lineRule="auto"/>
              <w:rPr>
                <w:rFonts w:ascii="Times New Roman" w:eastAsia="Times New Roman" w:hAnsi="Times New Roman" w:cs="Times New Roman"/>
                <w:bCs/>
                <w:lang w:val="de-DE" w:eastAsia="en-US"/>
              </w:rPr>
            </w:pPr>
          </w:p>
        </w:tc>
      </w:tr>
    </w:tbl>
    <w:p w14:paraId="40F2F1AE" w14:textId="77777777" w:rsidR="00251DA8" w:rsidRPr="00451FF2" w:rsidRDefault="00251DA8" w:rsidP="00DB29E6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  <w:lang w:val="en-GB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1273"/>
        <w:gridCol w:w="1276"/>
        <w:gridCol w:w="1701"/>
        <w:gridCol w:w="1843"/>
      </w:tblGrid>
      <w:tr w:rsidR="0078286C" w:rsidRPr="00451FF2" w14:paraId="3DE2E507" w14:textId="77777777" w:rsidTr="0078286C">
        <w:trPr>
          <w:trHeight w:val="832"/>
        </w:trPr>
        <w:tc>
          <w:tcPr>
            <w:tcW w:w="4820" w:type="dxa"/>
            <w:gridSpan w:val="2"/>
            <w:noWrap/>
            <w:vAlign w:val="center"/>
            <w:hideMark/>
          </w:tcPr>
          <w:p w14:paraId="432E775A" w14:textId="77777777" w:rsidR="0078286C" w:rsidRPr="00451FF2" w:rsidRDefault="0078286C" w:rsidP="00DB29E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276" w:type="dxa"/>
            <w:vAlign w:val="center"/>
          </w:tcPr>
          <w:p w14:paraId="6C5B72FF" w14:textId="1E0310BC" w:rsidR="0078286C" w:rsidRPr="00451FF2" w:rsidRDefault="0078286C" w:rsidP="0078286C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701" w:type="dxa"/>
            <w:noWrap/>
            <w:vAlign w:val="center"/>
            <w:hideMark/>
          </w:tcPr>
          <w:p w14:paraId="68A59B0C" w14:textId="221DCD58" w:rsidR="0078286C" w:rsidRPr="00451FF2" w:rsidRDefault="0078286C" w:rsidP="00DB29E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451FF2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843" w:type="dxa"/>
            <w:vAlign w:val="center"/>
            <w:hideMark/>
          </w:tcPr>
          <w:p w14:paraId="343A1605" w14:textId="77777777" w:rsidR="0078286C" w:rsidRPr="00451FF2" w:rsidRDefault="0078286C" w:rsidP="00DB29E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336B7E8E" w14:textId="77777777" w:rsidR="0078286C" w:rsidRPr="00451FF2" w:rsidRDefault="0078286C" w:rsidP="00DB29E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51FF2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78286C" w:rsidRPr="00451FF2" w14:paraId="79B52DE0" w14:textId="77777777" w:rsidTr="0078286C">
        <w:trPr>
          <w:trHeight w:val="449"/>
        </w:trPr>
        <w:tc>
          <w:tcPr>
            <w:tcW w:w="4820" w:type="dxa"/>
            <w:gridSpan w:val="2"/>
            <w:noWrap/>
            <w:vAlign w:val="center"/>
            <w:hideMark/>
          </w:tcPr>
          <w:p w14:paraId="44791668" w14:textId="017EB5CA" w:rsidR="0078286C" w:rsidRPr="00451FF2" w:rsidRDefault="0078286C" w:rsidP="00DB29E6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Pr="00451FF2">
              <w:rPr>
                <w:rFonts w:ascii="Times New Roman" w:hAnsi="Times New Roman" w:cs="Times New Roman"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Pr="00451FF2">
              <w:rPr>
                <w:rFonts w:ascii="Times New Roman" w:hAnsi="Times New Roman" w:cs="Times New Roman"/>
                <w:lang w:eastAsia="en-US"/>
              </w:rPr>
              <w:t>W)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38A8CD8C" w14:textId="529BC4BA" w:rsidR="0078286C" w:rsidRDefault="0078286C" w:rsidP="0078286C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745D7DF4" w14:textId="0B578C2A" w:rsidR="0078286C" w:rsidRPr="00451FF2" w:rsidRDefault="0078286C" w:rsidP="00DB29E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451FF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41B5E23E" w14:textId="77777777" w:rsidR="0078286C" w:rsidRPr="00451FF2" w:rsidRDefault="0078286C" w:rsidP="00DB29E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E</w:t>
            </w:r>
          </w:p>
        </w:tc>
      </w:tr>
      <w:tr w:rsidR="0078286C" w:rsidRPr="00451FF2" w14:paraId="45D7623A" w14:textId="77777777" w:rsidTr="0078286C">
        <w:trPr>
          <w:trHeight w:val="449"/>
        </w:trPr>
        <w:tc>
          <w:tcPr>
            <w:tcW w:w="4820" w:type="dxa"/>
            <w:gridSpan w:val="2"/>
            <w:noWrap/>
            <w:vAlign w:val="center"/>
            <w:hideMark/>
          </w:tcPr>
          <w:p w14:paraId="36ADE3E9" w14:textId="77777777" w:rsidR="0078286C" w:rsidRPr="00451FF2" w:rsidRDefault="0078286C" w:rsidP="00DB29E6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09C049BB" w14:textId="252E1B07" w:rsidR="0078286C" w:rsidRPr="00451FF2" w:rsidRDefault="0078286C" w:rsidP="0078286C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480D2D19" w14:textId="3EE246BB" w:rsidR="0078286C" w:rsidRPr="00451FF2" w:rsidRDefault="0078286C" w:rsidP="00DB29E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3C87EE8D" w14:textId="77777777" w:rsidR="0078286C" w:rsidRPr="00451FF2" w:rsidRDefault="0078286C" w:rsidP="00DB29E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Z</w:t>
            </w:r>
          </w:p>
        </w:tc>
      </w:tr>
      <w:tr w:rsidR="0078286C" w:rsidRPr="00451FF2" w14:paraId="510AE66C" w14:textId="77777777" w:rsidTr="0078286C">
        <w:trPr>
          <w:trHeight w:val="449"/>
        </w:trPr>
        <w:tc>
          <w:tcPr>
            <w:tcW w:w="4820" w:type="dxa"/>
            <w:gridSpan w:val="2"/>
            <w:noWrap/>
            <w:vAlign w:val="center"/>
            <w:hideMark/>
          </w:tcPr>
          <w:p w14:paraId="14E60B3C" w14:textId="77777777" w:rsidR="0078286C" w:rsidRPr="00451FF2" w:rsidRDefault="0078286C" w:rsidP="00DB29E6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3B71096C" w14:textId="64565E83" w:rsidR="0078286C" w:rsidRPr="00451FF2" w:rsidRDefault="0078286C" w:rsidP="0078286C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5849C46D" w14:textId="73CA8584" w:rsidR="0078286C" w:rsidRPr="00451FF2" w:rsidRDefault="0078286C" w:rsidP="00DB29E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21017C51" w14:textId="77777777" w:rsidR="0078286C" w:rsidRPr="00451FF2" w:rsidRDefault="0078286C" w:rsidP="00DB29E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8286C" w:rsidRPr="00451FF2" w14:paraId="5B6A08A1" w14:textId="77777777" w:rsidTr="0078286C">
        <w:trPr>
          <w:trHeight w:val="449"/>
        </w:trPr>
        <w:tc>
          <w:tcPr>
            <w:tcW w:w="4820" w:type="dxa"/>
            <w:gridSpan w:val="2"/>
            <w:noWrap/>
            <w:vAlign w:val="center"/>
            <w:hideMark/>
          </w:tcPr>
          <w:p w14:paraId="2A36A383" w14:textId="77777777" w:rsidR="0078286C" w:rsidRPr="00451FF2" w:rsidRDefault="0078286C" w:rsidP="00DB29E6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Praca własna studenta </w:t>
            </w:r>
            <w:r>
              <w:rPr>
                <w:rFonts w:ascii="Times New Roman" w:hAnsi="Times New Roman" w:cs="Times New Roman"/>
              </w:rPr>
              <w:br/>
              <w:t>pod kierunkiem nauczyciela akademickiego (PW)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184BD81D" w14:textId="3091CC46" w:rsidR="0078286C" w:rsidRDefault="0078286C" w:rsidP="0078286C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D2BB01C" w14:textId="7A83406F" w:rsidR="0078286C" w:rsidRPr="00451FF2" w:rsidRDefault="0078286C" w:rsidP="00DB29E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451FF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600FDBA4" w14:textId="792C6121" w:rsidR="0078286C" w:rsidRPr="00451FF2" w:rsidRDefault="0078286C" w:rsidP="00DB29E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</w:p>
        </w:tc>
      </w:tr>
      <w:tr w:rsidR="0078286C" w:rsidRPr="00451FF2" w14:paraId="69B39046" w14:textId="77777777" w:rsidTr="0078286C">
        <w:trPr>
          <w:trHeight w:val="449"/>
        </w:trPr>
        <w:tc>
          <w:tcPr>
            <w:tcW w:w="4820" w:type="dxa"/>
            <w:gridSpan w:val="2"/>
            <w:noWrap/>
            <w:vAlign w:val="center"/>
          </w:tcPr>
          <w:p w14:paraId="0DD9F177" w14:textId="07549318" w:rsidR="0078286C" w:rsidRDefault="0078286C" w:rsidP="0078286C">
            <w:pPr>
              <w:spacing w:after="0"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Zajęcia praktyczne WSNW (ZP/WSNW)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35249512" w14:textId="6074B38F" w:rsidR="0078286C" w:rsidRDefault="0078286C" w:rsidP="0078286C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7D11280F" w14:textId="30AE98B1" w:rsidR="0078286C" w:rsidRDefault="0078286C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163AD2BE" w14:textId="77777777" w:rsidR="0078286C" w:rsidRDefault="0078286C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8286C" w:rsidRPr="00451FF2" w14:paraId="18A6F423" w14:textId="77777777" w:rsidTr="0078286C">
        <w:trPr>
          <w:trHeight w:val="449"/>
        </w:trPr>
        <w:tc>
          <w:tcPr>
            <w:tcW w:w="4820" w:type="dxa"/>
            <w:gridSpan w:val="2"/>
            <w:noWrap/>
            <w:vAlign w:val="center"/>
          </w:tcPr>
          <w:p w14:paraId="28B2B1AF" w14:textId="77777777" w:rsidR="0078286C" w:rsidRDefault="0078286C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21779FA0" w14:textId="78196B55" w:rsidR="0078286C" w:rsidRDefault="0078286C" w:rsidP="0078286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6A5761C2" w14:textId="5777940D" w:rsidR="0078286C" w:rsidRDefault="0078286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354E51DA" w14:textId="77777777" w:rsidR="0078286C" w:rsidRDefault="0078286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78286C" w:rsidRPr="00451FF2" w14:paraId="4303CFE1" w14:textId="77777777" w:rsidTr="0078286C">
        <w:trPr>
          <w:trHeight w:val="449"/>
        </w:trPr>
        <w:tc>
          <w:tcPr>
            <w:tcW w:w="3547" w:type="dxa"/>
          </w:tcPr>
          <w:p w14:paraId="232881F6" w14:textId="77777777" w:rsidR="0078286C" w:rsidRPr="00451FF2" w:rsidRDefault="0078286C" w:rsidP="00DB29E6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93" w:type="dxa"/>
            <w:gridSpan w:val="4"/>
            <w:noWrap/>
            <w:vAlign w:val="center"/>
            <w:hideMark/>
          </w:tcPr>
          <w:p w14:paraId="57F09152" w14:textId="05337BFE" w:rsidR="0078286C" w:rsidRPr="00451FF2" w:rsidRDefault="0078286C" w:rsidP="00DB29E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451FF2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451FF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451FF2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451FF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451FF2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044AC375" w14:textId="77777777" w:rsidR="008B3AF5" w:rsidRPr="00451FF2" w:rsidRDefault="008B3AF5" w:rsidP="008B3AF5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809"/>
      </w:tblGrid>
      <w:tr w:rsidR="00251DA8" w:rsidRPr="00DB29E6" w14:paraId="7FF5F4B7" w14:textId="77777777" w:rsidTr="00451FF2">
        <w:trPr>
          <w:trHeight w:val="5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3391561" w14:textId="77777777" w:rsidR="00251DA8" w:rsidRPr="00DB29E6" w:rsidRDefault="00251DA8" w:rsidP="007828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B29E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Pr="00DB29E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251DA8" w:rsidRPr="00DB29E6" w14:paraId="318D964C" w14:textId="77777777" w:rsidTr="0078286C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B9FF74" w14:textId="77777777" w:rsidR="00251DA8" w:rsidRPr="00DB29E6" w:rsidRDefault="00251DA8" w:rsidP="007828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29E6"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 w:rsidRPr="00DB29E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0F89B912" w14:textId="77777777" w:rsidR="00251DA8" w:rsidRPr="00DB29E6" w:rsidRDefault="008B3AF5" w:rsidP="0078286C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B29E6">
              <w:rPr>
                <w:rFonts w:ascii="Times New Roman" w:eastAsia="Times New Roman" w:hAnsi="Times New Roman" w:cs="Times New Roman"/>
              </w:rPr>
              <w:t>Uzyskanie przez studenta  wiedzy  i umiejętności z dziedziny psychologii, niezbędnych do wykonywania zawodu pielęgniarki.</w:t>
            </w:r>
          </w:p>
        </w:tc>
      </w:tr>
      <w:tr w:rsidR="00251DA8" w:rsidRPr="00DB29E6" w14:paraId="1390A5E8" w14:textId="77777777" w:rsidTr="0078286C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FCBA246" w14:textId="77777777" w:rsidR="00251DA8" w:rsidRPr="00DB29E6" w:rsidRDefault="00251DA8" w:rsidP="007828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29E6">
              <w:rPr>
                <w:rFonts w:ascii="Times New Roman" w:hAnsi="Times New Roman" w:cs="Times New Roman"/>
                <w:b/>
                <w:lang w:eastAsia="en-US"/>
              </w:rPr>
              <w:t xml:space="preserve">Wymagania wstępne </w:t>
            </w:r>
            <w:r w:rsidR="00DB29E6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DB29E6">
              <w:rPr>
                <w:rFonts w:ascii="Times New Roman" w:hAnsi="Times New Roman" w:cs="Times New Roman"/>
                <w:lang w:eastAsia="en-US"/>
              </w:rPr>
              <w:t>do</w:t>
            </w:r>
            <w:r w:rsidR="00DB29E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B29E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621D27E7" w14:textId="77777777" w:rsidR="00251DA8" w:rsidRPr="00DB29E6" w:rsidRDefault="008B3AF5" w:rsidP="0078286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B29E6">
              <w:rPr>
                <w:rFonts w:ascii="Times New Roman" w:hAnsi="Times New Roman" w:cs="Times New Roman"/>
              </w:rPr>
              <w:t>Brak wstępnych wymagań.</w:t>
            </w:r>
          </w:p>
        </w:tc>
      </w:tr>
      <w:tr w:rsidR="00251DA8" w:rsidRPr="00DB29E6" w14:paraId="7F9321E7" w14:textId="77777777" w:rsidTr="0078286C">
        <w:trPr>
          <w:trHeight w:val="3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F3978B8" w14:textId="77777777" w:rsidR="00251DA8" w:rsidRPr="00DB29E6" w:rsidRDefault="00251DA8" w:rsidP="007828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29E6"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4AD8F09A" w14:textId="77777777" w:rsidR="00251DA8" w:rsidRPr="00DB29E6" w:rsidRDefault="00251DA8" w:rsidP="0078286C">
            <w:pPr>
              <w:pStyle w:val="Akapitzlist"/>
              <w:numPr>
                <w:ilvl w:val="0"/>
                <w:numId w:val="20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B29E6">
              <w:rPr>
                <w:rFonts w:ascii="Times New Roman" w:hAnsi="Times New Roman" w:cs="Times New Roman"/>
                <w:lang w:eastAsia="en-US"/>
              </w:rPr>
              <w:t>Wykład konwersatoryjny</w:t>
            </w:r>
          </w:p>
        </w:tc>
      </w:tr>
      <w:tr w:rsidR="00251DA8" w:rsidRPr="00DB29E6" w14:paraId="7164F38C" w14:textId="77777777" w:rsidTr="00451FF2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A889294" w14:textId="77777777" w:rsidR="00251DA8" w:rsidRPr="00DB29E6" w:rsidRDefault="00251DA8" w:rsidP="0078286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746C14C0" w14:textId="77777777" w:rsidR="00251DA8" w:rsidRPr="00DB29E6" w:rsidRDefault="00251DA8" w:rsidP="0078286C">
            <w:pPr>
              <w:pStyle w:val="Akapitzlist"/>
              <w:numPr>
                <w:ilvl w:val="0"/>
                <w:numId w:val="20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B29E6">
              <w:rPr>
                <w:rFonts w:ascii="Times New Roman" w:hAnsi="Times New Roman" w:cs="Times New Roman"/>
                <w:lang w:eastAsia="en-US"/>
              </w:rPr>
              <w:t>Wykład multimedialny</w:t>
            </w:r>
          </w:p>
        </w:tc>
      </w:tr>
      <w:tr w:rsidR="00251DA8" w:rsidRPr="00DB29E6" w14:paraId="46EA409C" w14:textId="77777777" w:rsidTr="00451FF2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8E02DFB" w14:textId="77777777" w:rsidR="00251DA8" w:rsidRPr="00DB29E6" w:rsidRDefault="00251DA8" w:rsidP="0078286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5B50D438" w14:textId="77777777" w:rsidR="00251DA8" w:rsidRPr="00DB29E6" w:rsidRDefault="00251DA8" w:rsidP="0078286C">
            <w:pPr>
              <w:pStyle w:val="Akapitzlist"/>
              <w:numPr>
                <w:ilvl w:val="0"/>
                <w:numId w:val="20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B29E6">
              <w:rPr>
                <w:rFonts w:ascii="Times New Roman" w:hAnsi="Times New Roman" w:cs="Times New Roman"/>
                <w:lang w:eastAsia="en-US"/>
              </w:rPr>
              <w:t>Dyskusja</w:t>
            </w:r>
          </w:p>
        </w:tc>
      </w:tr>
      <w:tr w:rsidR="00251DA8" w:rsidRPr="00DB29E6" w14:paraId="37EFAA43" w14:textId="77777777" w:rsidTr="00451FF2">
        <w:trPr>
          <w:trHeight w:val="30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BD7977" w14:textId="77777777" w:rsidR="00251DA8" w:rsidRPr="00DB29E6" w:rsidRDefault="00251DA8" w:rsidP="0078286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36E98713" w14:textId="77777777" w:rsidR="00251DA8" w:rsidRPr="00DB29E6" w:rsidRDefault="00251DA8" w:rsidP="0078286C">
            <w:pPr>
              <w:pStyle w:val="Akapitzlist"/>
              <w:numPr>
                <w:ilvl w:val="0"/>
                <w:numId w:val="20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B29E6">
              <w:rPr>
                <w:rFonts w:ascii="Times New Roman" w:hAnsi="Times New Roman" w:cs="Times New Roman"/>
                <w:lang w:eastAsia="en-US"/>
              </w:rPr>
              <w:t>Pokaz</w:t>
            </w:r>
          </w:p>
        </w:tc>
      </w:tr>
      <w:tr w:rsidR="00251DA8" w:rsidRPr="00DB29E6" w14:paraId="2C30EB98" w14:textId="77777777" w:rsidTr="00451FF2">
        <w:trPr>
          <w:trHeight w:val="30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639553" w14:textId="77777777" w:rsidR="00251DA8" w:rsidRPr="00DB29E6" w:rsidRDefault="00251DA8" w:rsidP="0078286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0764417C" w14:textId="77777777" w:rsidR="00251DA8" w:rsidRPr="00DB29E6" w:rsidRDefault="00251DA8" w:rsidP="0078286C">
            <w:pPr>
              <w:pStyle w:val="Akapitzlist"/>
              <w:numPr>
                <w:ilvl w:val="0"/>
                <w:numId w:val="20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B29E6">
              <w:rPr>
                <w:rFonts w:ascii="Times New Roman" w:hAnsi="Times New Roman" w:cs="Times New Roman"/>
                <w:lang w:eastAsia="en-US"/>
              </w:rPr>
              <w:t>Omówienie</w:t>
            </w:r>
          </w:p>
        </w:tc>
      </w:tr>
    </w:tbl>
    <w:p w14:paraId="6BCAFB40" w14:textId="77777777" w:rsidR="00251DA8" w:rsidRPr="00DB29E6" w:rsidRDefault="00251DA8" w:rsidP="00251DA8">
      <w:pPr>
        <w:tabs>
          <w:tab w:val="left" w:pos="1215"/>
        </w:tabs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3"/>
        <w:gridCol w:w="5569"/>
        <w:gridCol w:w="2579"/>
      </w:tblGrid>
      <w:tr w:rsidR="00251DA8" w14:paraId="0E10C183" w14:textId="77777777" w:rsidTr="00EA2C79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515BD6C" w14:textId="77777777" w:rsidR="00251DA8" w:rsidRPr="00DB29E6" w:rsidRDefault="00251DA8">
            <w:pPr>
              <w:spacing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DB29E6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 xml:space="preserve">MODUŁOWE EFEKTY </w:t>
            </w:r>
            <w:r w:rsidR="00451FF2" w:rsidRPr="00DB29E6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UCZENIA SIĘ</w:t>
            </w:r>
          </w:p>
        </w:tc>
      </w:tr>
      <w:tr w:rsidR="00251DA8" w14:paraId="3CE8A339" w14:textId="77777777" w:rsidTr="0078286C">
        <w:trPr>
          <w:trHeight w:val="3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79EF" w14:textId="77777777" w:rsidR="00251DA8" w:rsidRPr="00DB29E6" w:rsidRDefault="00251DA8" w:rsidP="0078286C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DB29E6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9A45" w14:textId="77777777" w:rsidR="00251DA8" w:rsidRPr="00DB29E6" w:rsidRDefault="00251DA8" w:rsidP="007828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DB29E6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17BD" w14:textId="77777777" w:rsidR="00251DA8" w:rsidRPr="00DB29E6" w:rsidRDefault="00251DA8" w:rsidP="0078286C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DB29E6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DB29E6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251DA8" w14:paraId="4EB85BCA" w14:textId="77777777" w:rsidTr="00EA2C79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3CA9B65" w14:textId="77777777" w:rsidR="00251DA8" w:rsidRPr="00DB29E6" w:rsidRDefault="00251DA8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DB29E6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251DA8" w14:paraId="307304EE" w14:textId="77777777" w:rsidTr="00EA2C79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1A63604" w14:textId="77777777" w:rsidR="00251DA8" w:rsidRPr="00DB29E6" w:rsidRDefault="00251DA8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29E6">
              <w:rPr>
                <w:rFonts w:ascii="Times New Roman" w:hAnsi="Times New Roman" w:cs="Times New Roman"/>
                <w:b/>
                <w:lang w:eastAsia="en-US"/>
              </w:rPr>
              <w:t xml:space="preserve">W </w:t>
            </w:r>
            <w:r w:rsidR="00DB29E6">
              <w:rPr>
                <w:rFonts w:ascii="Times New Roman" w:hAnsi="Times New Roman" w:cs="Times New Roman"/>
                <w:b/>
                <w:lang w:eastAsia="en-US"/>
              </w:rPr>
              <w:t>zakresie wiedzy student</w:t>
            </w:r>
            <w:r w:rsidRPr="00DB29E6">
              <w:rPr>
                <w:rFonts w:ascii="Times New Roman" w:hAnsi="Times New Roman" w:cs="Times New Roman"/>
                <w:b/>
                <w:lang w:eastAsia="en-US"/>
              </w:rPr>
              <w:t xml:space="preserve"> zna i rozumie:</w:t>
            </w:r>
          </w:p>
        </w:tc>
      </w:tr>
      <w:tr w:rsidR="00EA2C79" w14:paraId="0B6FCA0C" w14:textId="77777777" w:rsidTr="0078286C">
        <w:trPr>
          <w:trHeight w:val="592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0F142" w14:textId="77777777" w:rsidR="00EA2C79" w:rsidRPr="00EA2C79" w:rsidRDefault="00EA2C79" w:rsidP="0078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2C79">
              <w:rPr>
                <w:rFonts w:ascii="Times New Roman" w:eastAsia="Times New Roman" w:hAnsi="Times New Roman" w:cs="Times New Roman"/>
                <w:lang w:eastAsia="en-US"/>
              </w:rPr>
              <w:t>B.W1.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43FCE" w14:textId="77777777" w:rsidR="00EA2C79" w:rsidRPr="00EA2C79" w:rsidRDefault="00EA2C79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EA2C79">
              <w:rPr>
                <w:rFonts w:ascii="Times New Roman" w:hAnsi="Times New Roman" w:cs="Times New Roman"/>
              </w:rPr>
              <w:t xml:space="preserve">psychologiczne podstawy rozwoju człowieka, </w:t>
            </w:r>
            <w:r>
              <w:rPr>
                <w:rFonts w:ascii="Times New Roman" w:hAnsi="Times New Roman" w:cs="Times New Roman"/>
              </w:rPr>
              <w:br/>
            </w:r>
            <w:r w:rsidRPr="00EA2C79">
              <w:rPr>
                <w:rFonts w:ascii="Times New Roman" w:hAnsi="Times New Roman" w:cs="Times New Roman"/>
              </w:rPr>
              <w:t>jego zachowania prawidłowe i zaburzone;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0789C" w14:textId="77777777" w:rsidR="00EA2C79" w:rsidRPr="00EA2C79" w:rsidRDefault="00EA2C79" w:rsidP="0078286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2C79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DB29E6" w14:paraId="6132CFF3" w14:textId="77777777" w:rsidTr="0078286C">
        <w:trPr>
          <w:trHeight w:val="851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6EBE0" w14:textId="77777777" w:rsidR="00DB29E6" w:rsidRPr="00EA2C79" w:rsidRDefault="00DB29E6" w:rsidP="0078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2C79">
              <w:rPr>
                <w:rFonts w:ascii="Times New Roman" w:eastAsia="Times New Roman" w:hAnsi="Times New Roman" w:cs="Times New Roman"/>
                <w:lang w:eastAsia="en-US"/>
              </w:rPr>
              <w:t>B.W2.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3CF15" w14:textId="77777777" w:rsidR="00DB29E6" w:rsidRPr="00EA2C79" w:rsidRDefault="00DB29E6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EA2C79">
              <w:rPr>
                <w:rFonts w:ascii="Times New Roman" w:hAnsi="Times New Roman" w:cs="Times New Roman"/>
              </w:rPr>
              <w:t xml:space="preserve">problematykę relacji człowiek – środowisko społeczne </w:t>
            </w:r>
            <w:r>
              <w:rPr>
                <w:rFonts w:ascii="Times New Roman" w:hAnsi="Times New Roman" w:cs="Times New Roman"/>
              </w:rPr>
              <w:br/>
            </w:r>
            <w:r w:rsidRPr="00EA2C79">
              <w:rPr>
                <w:rFonts w:ascii="Times New Roman" w:hAnsi="Times New Roman" w:cs="Times New Roman"/>
              </w:rPr>
              <w:t>i mechanizmy funkcjonowania człowieka w sytuacjach trudnych;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C4940" w14:textId="77777777" w:rsidR="00DB29E6" w:rsidRPr="00EA2C79" w:rsidRDefault="00DB29E6" w:rsidP="0078286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2C79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DB29E6" w14:paraId="448641A8" w14:textId="77777777" w:rsidTr="0078286C">
        <w:trPr>
          <w:trHeight w:val="527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083DA" w14:textId="77777777" w:rsidR="00DB29E6" w:rsidRPr="00EA2C79" w:rsidRDefault="00DB29E6" w:rsidP="00782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C79">
              <w:rPr>
                <w:rFonts w:ascii="Times New Roman" w:eastAsia="Times New Roman" w:hAnsi="Times New Roman" w:cs="Times New Roman"/>
                <w:lang w:eastAsia="en-US"/>
              </w:rPr>
              <w:t>B.W3.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F3597" w14:textId="77777777" w:rsidR="00DB29E6" w:rsidRPr="00EA2C79" w:rsidRDefault="00DB29E6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EA2C79">
              <w:rPr>
                <w:rFonts w:ascii="Times New Roman" w:hAnsi="Times New Roman" w:cs="Times New Roman"/>
              </w:rPr>
              <w:t xml:space="preserve">etapy rozwoju psychicznego człowieka i występujące </w:t>
            </w:r>
            <w:r>
              <w:rPr>
                <w:rFonts w:ascii="Times New Roman" w:hAnsi="Times New Roman" w:cs="Times New Roman"/>
              </w:rPr>
              <w:br/>
            </w:r>
            <w:r w:rsidRPr="00EA2C79">
              <w:rPr>
                <w:rFonts w:ascii="Times New Roman" w:hAnsi="Times New Roman" w:cs="Times New Roman"/>
              </w:rPr>
              <w:t>na tych etapach prawidłowości;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78AD7" w14:textId="77777777" w:rsidR="00DB29E6" w:rsidRPr="00EA2C79" w:rsidRDefault="00DB29E6" w:rsidP="0078286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2C79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DB29E6" w14:paraId="750509CB" w14:textId="77777777" w:rsidTr="0078286C">
        <w:trPr>
          <w:trHeight w:val="507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A4EB" w14:textId="77777777" w:rsidR="00DB29E6" w:rsidRPr="00EA2C79" w:rsidRDefault="00DB29E6" w:rsidP="00782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C79">
              <w:rPr>
                <w:rFonts w:ascii="Times New Roman" w:eastAsia="Times New Roman" w:hAnsi="Times New Roman" w:cs="Times New Roman"/>
                <w:lang w:eastAsia="en-US"/>
              </w:rPr>
              <w:t>B.W4.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0B1E0" w14:textId="77777777" w:rsidR="00DB29E6" w:rsidRPr="00EA2C79" w:rsidRDefault="00DB29E6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EA2C79">
              <w:rPr>
                <w:rFonts w:ascii="Times New Roman" w:hAnsi="Times New Roman" w:cs="Times New Roman"/>
              </w:rPr>
              <w:t>pojęcie emocji i motywacji oraz zaburzenia osobowościowe;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4A470" w14:textId="77777777" w:rsidR="00DB29E6" w:rsidRPr="00EA2C79" w:rsidRDefault="00DB29E6" w:rsidP="0078286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2C79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DB29E6" w14:paraId="78164E83" w14:textId="77777777" w:rsidTr="0078286C">
        <w:trPr>
          <w:trHeight w:val="841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597EC" w14:textId="77777777" w:rsidR="00DB29E6" w:rsidRPr="00EA2C79" w:rsidRDefault="00DB29E6" w:rsidP="00782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C79">
              <w:rPr>
                <w:rFonts w:ascii="Times New Roman" w:eastAsia="Times New Roman" w:hAnsi="Times New Roman" w:cs="Times New Roman"/>
                <w:lang w:eastAsia="en-US"/>
              </w:rPr>
              <w:t>B.W5.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21738" w14:textId="77777777" w:rsidR="00DB29E6" w:rsidRPr="00EA2C79" w:rsidRDefault="00DB29E6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EA2C79">
              <w:rPr>
                <w:rFonts w:ascii="Times New Roman" w:hAnsi="Times New Roman" w:cs="Times New Roman"/>
              </w:rPr>
              <w:t>istotę, strukturę i zjawiska zachodzące w procesie przekazywania i wymiany informacji oraz modele i style komunikacji interpersonalnej;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19B0E" w14:textId="77777777" w:rsidR="00DB29E6" w:rsidRPr="00EA2C79" w:rsidRDefault="00DB29E6" w:rsidP="0078286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2C79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DB29E6" w14:paraId="4140A5F5" w14:textId="77777777" w:rsidTr="0078286C">
        <w:trPr>
          <w:trHeight w:val="829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EDD0C" w14:textId="77777777" w:rsidR="00DB29E6" w:rsidRPr="00EA2C79" w:rsidRDefault="00DB29E6" w:rsidP="00782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C79">
              <w:rPr>
                <w:rFonts w:ascii="Times New Roman" w:eastAsia="Times New Roman" w:hAnsi="Times New Roman" w:cs="Times New Roman"/>
                <w:lang w:eastAsia="en-US"/>
              </w:rPr>
              <w:t>B.W6.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2C6BD" w14:textId="36BB5304" w:rsidR="00DB29E6" w:rsidRPr="00EA2C79" w:rsidRDefault="00DB29E6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EA2C79">
              <w:rPr>
                <w:rFonts w:ascii="Times New Roman" w:hAnsi="Times New Roman" w:cs="Times New Roman"/>
              </w:rPr>
              <w:t xml:space="preserve">techniki redukowania lęku, metody relaksacji </w:t>
            </w:r>
            <w:r>
              <w:rPr>
                <w:rFonts w:ascii="Times New Roman" w:hAnsi="Times New Roman" w:cs="Times New Roman"/>
              </w:rPr>
              <w:br/>
            </w:r>
            <w:r w:rsidRPr="00EA2C79">
              <w:rPr>
                <w:rFonts w:ascii="Times New Roman" w:hAnsi="Times New Roman" w:cs="Times New Roman"/>
              </w:rPr>
              <w:t>oraz mechanizmy powstawania i zapobiegania zespołowi wypalenia zawodowego</w:t>
            </w:r>
            <w:r w:rsidR="00FE6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F0F09" w14:textId="77777777" w:rsidR="00DB29E6" w:rsidRPr="00EA2C79" w:rsidRDefault="00DB29E6" w:rsidP="0078286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2C79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EA2C79" w14:paraId="6A90D113" w14:textId="77777777" w:rsidTr="00EA2C79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82B921A" w14:textId="77777777" w:rsidR="00EA2C79" w:rsidRPr="00DB29E6" w:rsidRDefault="00EA2C79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DB29E6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EA2C79" w14:paraId="4D2F80D2" w14:textId="77777777" w:rsidTr="00EA2C79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50B1B9BE" w14:textId="77777777" w:rsidR="00EA2C79" w:rsidRPr="00DB29E6" w:rsidRDefault="00EA2C7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29E6">
              <w:rPr>
                <w:rFonts w:ascii="Times New Roman" w:hAnsi="Times New Roman" w:cs="Times New Roman"/>
                <w:b/>
                <w:lang w:eastAsia="en-US"/>
              </w:rPr>
              <w:t>W</w:t>
            </w:r>
            <w:r w:rsidR="00DB29E6">
              <w:rPr>
                <w:rFonts w:ascii="Times New Roman" w:hAnsi="Times New Roman" w:cs="Times New Roman"/>
                <w:b/>
                <w:lang w:eastAsia="en-US"/>
              </w:rPr>
              <w:t xml:space="preserve"> zakresie umiejętności student</w:t>
            </w:r>
            <w:r w:rsidRPr="00DB29E6">
              <w:rPr>
                <w:rFonts w:ascii="Times New Roman" w:hAnsi="Times New Roman" w:cs="Times New Roman"/>
                <w:b/>
                <w:lang w:eastAsia="en-US"/>
              </w:rPr>
              <w:t xml:space="preserve"> potrafi:</w:t>
            </w:r>
          </w:p>
        </w:tc>
      </w:tr>
      <w:tr w:rsidR="00DB29E6" w14:paraId="76DD106F" w14:textId="77777777" w:rsidTr="0078286C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DC71D" w14:textId="77777777" w:rsidR="00DB29E6" w:rsidRDefault="00DB29E6" w:rsidP="007828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B.U1.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C80AC" w14:textId="77777777" w:rsidR="00DB29E6" w:rsidRPr="00DF63D2" w:rsidRDefault="00DB29E6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>rozpoznawać zachowania prawidłowe, zaburzone</w:t>
            </w:r>
            <w:r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 xml:space="preserve"> i patologiczne;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117DC" w14:textId="77777777" w:rsidR="00DB29E6" w:rsidRPr="00EA2C79" w:rsidRDefault="00DB29E6" w:rsidP="0078286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2C79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DB29E6" w14:paraId="204A4D6B" w14:textId="77777777" w:rsidTr="0078286C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C7766" w14:textId="77777777" w:rsidR="00DB29E6" w:rsidRDefault="00DB29E6" w:rsidP="007828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B.U2.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D4E4F" w14:textId="77777777" w:rsidR="00DB29E6" w:rsidRPr="00DF63D2" w:rsidRDefault="00DB29E6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 xml:space="preserve">oceniać wpływ choroby i hospitalizacji na stan fizyczny </w:t>
            </w:r>
            <w:r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>i psychiczny człowieka;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206C4" w14:textId="77777777" w:rsidR="00DB29E6" w:rsidRPr="00EA2C79" w:rsidRDefault="00DB29E6" w:rsidP="0078286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2C79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DB29E6" w14:paraId="0088237C" w14:textId="77777777" w:rsidTr="0078286C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8CEE5" w14:textId="77777777" w:rsidR="00DB29E6" w:rsidRDefault="00DB29E6" w:rsidP="0078286C">
            <w:pPr>
              <w:spacing w:after="0"/>
              <w:jc w:val="center"/>
            </w:pPr>
            <w:r w:rsidRPr="00C12206">
              <w:rPr>
                <w:rFonts w:ascii="Times New Roman" w:eastAsia="Times New Roman" w:hAnsi="Times New Roman" w:cs="Times New Roman"/>
                <w:lang w:eastAsia="en-US"/>
              </w:rPr>
              <w:t>B.U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C1220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61CE7" w14:textId="77777777" w:rsidR="00DB29E6" w:rsidRPr="00DF63D2" w:rsidRDefault="00DB29E6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>oceniać funkcjonowanie człowieka w sytuacjach trudnych (stres, frustracja, konflikt, trauma, żałoba) oraz przedstawiać elementarne formy pomocy psychologicznej;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B179" w14:textId="77777777" w:rsidR="00DB29E6" w:rsidRPr="00EA2C79" w:rsidRDefault="00DB29E6" w:rsidP="0078286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2C79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DB29E6" w14:paraId="213800A2" w14:textId="77777777" w:rsidTr="0078286C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60C31" w14:textId="77777777" w:rsidR="00DB29E6" w:rsidRDefault="00DB29E6" w:rsidP="0078286C">
            <w:pPr>
              <w:spacing w:after="0"/>
              <w:jc w:val="center"/>
            </w:pPr>
            <w:r w:rsidRPr="00C12206">
              <w:rPr>
                <w:rFonts w:ascii="Times New Roman" w:eastAsia="Times New Roman" w:hAnsi="Times New Roman" w:cs="Times New Roman"/>
                <w:lang w:eastAsia="en-US"/>
              </w:rPr>
              <w:t>B.U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Pr="00C1220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E5380" w14:textId="77777777" w:rsidR="00DB29E6" w:rsidRPr="00DF63D2" w:rsidRDefault="00DB29E6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 xml:space="preserve">identyfikować błędy i bariery w procesie komunikowania się;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0E1A" w14:textId="77777777" w:rsidR="00DB29E6" w:rsidRPr="00EA2C79" w:rsidRDefault="00DB29E6" w:rsidP="0078286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2C79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DB29E6" w14:paraId="177C651B" w14:textId="77777777" w:rsidTr="0078286C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D0869" w14:textId="77777777" w:rsidR="00DB29E6" w:rsidRDefault="00DB29E6" w:rsidP="0078286C">
            <w:pPr>
              <w:spacing w:after="0"/>
              <w:jc w:val="center"/>
            </w:pPr>
            <w:r w:rsidRPr="00C12206">
              <w:rPr>
                <w:rFonts w:ascii="Times New Roman" w:eastAsia="Times New Roman" w:hAnsi="Times New Roman" w:cs="Times New Roman"/>
                <w:lang w:eastAsia="en-US"/>
              </w:rPr>
              <w:t>B.U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C1220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8A1DF" w14:textId="77777777" w:rsidR="00DB29E6" w:rsidRPr="00DF63D2" w:rsidRDefault="00DB29E6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>wykorzystywać techniki komunikacji werbalnej</w:t>
            </w:r>
            <w:r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 xml:space="preserve"> i pozawerbalnej w opiece pielęgniarskiej;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6E06C" w14:textId="77777777" w:rsidR="00DB29E6" w:rsidRPr="00EA2C79" w:rsidRDefault="00DB29E6" w:rsidP="0078286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2C79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DB29E6" w14:paraId="6FC025A6" w14:textId="77777777" w:rsidTr="0078286C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F766E" w14:textId="77777777" w:rsidR="00DB29E6" w:rsidRDefault="00DB29E6" w:rsidP="0078286C">
            <w:pPr>
              <w:spacing w:after="0"/>
              <w:jc w:val="center"/>
            </w:pPr>
            <w:r w:rsidRPr="00C12206">
              <w:rPr>
                <w:rFonts w:ascii="Times New Roman" w:eastAsia="Times New Roman" w:hAnsi="Times New Roman" w:cs="Times New Roman"/>
                <w:lang w:eastAsia="en-US"/>
              </w:rPr>
              <w:t>B.U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C1220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F2797" w14:textId="77777777" w:rsidR="00DB29E6" w:rsidRPr="00DF63D2" w:rsidRDefault="00DB29E6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>tworzyć warunki do prawidłowej komunikacji z pacjentem</w:t>
            </w:r>
            <w:r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 xml:space="preserve"> i członkami zespołu opieki;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E8639" w14:textId="77777777" w:rsidR="00DB29E6" w:rsidRPr="00EA2C79" w:rsidRDefault="00DB29E6" w:rsidP="0078286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2C79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DB29E6" w14:paraId="6396B7FA" w14:textId="77777777" w:rsidTr="0078286C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1558E" w14:textId="77777777" w:rsidR="00DB29E6" w:rsidRDefault="00DB29E6" w:rsidP="0078286C">
            <w:pPr>
              <w:spacing w:after="0"/>
              <w:jc w:val="center"/>
            </w:pPr>
            <w:r w:rsidRPr="00C12206">
              <w:rPr>
                <w:rFonts w:ascii="Times New Roman" w:eastAsia="Times New Roman" w:hAnsi="Times New Roman" w:cs="Times New Roman"/>
                <w:lang w:eastAsia="en-US"/>
              </w:rPr>
              <w:t>B.U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 w:rsidRPr="00C1220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BF2FD" w14:textId="77777777" w:rsidR="00DB29E6" w:rsidRPr="00DF63D2" w:rsidRDefault="00DB29E6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 xml:space="preserve">wskazywać i stosować właściwe techniki redukowania lęku </w:t>
            </w:r>
            <w:r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>i metody relaksacyjne;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5BBE9" w14:textId="77777777" w:rsidR="00DB29E6" w:rsidRPr="00EA2C79" w:rsidRDefault="00DB29E6" w:rsidP="0078286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2C79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DB29E6" w14:paraId="6BC63512" w14:textId="77777777" w:rsidTr="0078286C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CE5F6" w14:textId="77777777" w:rsidR="00DB29E6" w:rsidRDefault="00DB29E6" w:rsidP="0078286C">
            <w:pPr>
              <w:spacing w:after="0"/>
              <w:jc w:val="center"/>
            </w:pPr>
            <w:r w:rsidRPr="00C12206">
              <w:rPr>
                <w:rFonts w:ascii="Times New Roman" w:eastAsia="Times New Roman" w:hAnsi="Times New Roman" w:cs="Times New Roman"/>
                <w:lang w:eastAsia="en-US"/>
              </w:rPr>
              <w:t>B.U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Pr="00C1220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ED6AB" w14:textId="1EFDD137" w:rsidR="00DB29E6" w:rsidRPr="00DF63D2" w:rsidRDefault="00DB29E6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>stosować mechanizmy zapobiegania zespołowi wypalenia zawodowego</w:t>
            </w:r>
            <w:r w:rsidR="00FE6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E6931" w14:textId="77777777" w:rsidR="00DB29E6" w:rsidRPr="00EA2C79" w:rsidRDefault="00DB29E6" w:rsidP="0078286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2C79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DF63D2" w14:paraId="3FA858C6" w14:textId="77777777" w:rsidTr="00EA2C79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2DEEDD30" w14:textId="77777777" w:rsidR="00DF63D2" w:rsidRPr="00DB29E6" w:rsidRDefault="00DF63D2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DB29E6">
              <w:rPr>
                <w:rFonts w:ascii="Times New Roman" w:hAnsi="Times New Roman" w:cs="Times New Roman"/>
                <w:b/>
                <w:u w:val="single"/>
                <w:lang w:eastAsia="en-US"/>
              </w:rPr>
              <w:lastRenderedPageBreak/>
              <w:t>KOMPETENCJE SPOŁECZNE</w:t>
            </w:r>
          </w:p>
        </w:tc>
      </w:tr>
      <w:tr w:rsidR="00DF63D2" w14:paraId="33B0F510" w14:textId="77777777" w:rsidTr="00EA2C79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86271B5" w14:textId="77777777" w:rsidR="00DF63D2" w:rsidRPr="00DB29E6" w:rsidRDefault="00DF63D2" w:rsidP="00DB29E6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29E6">
              <w:rPr>
                <w:rFonts w:ascii="Times New Roman" w:hAnsi="Times New Roman" w:cs="Times New Roman"/>
                <w:b/>
                <w:lang w:eastAsia="en-US"/>
              </w:rPr>
              <w:t xml:space="preserve">W zakresie kompetencji społecznych </w:t>
            </w:r>
            <w:r w:rsidR="00DB29E6">
              <w:rPr>
                <w:rFonts w:ascii="Times New Roman" w:hAnsi="Times New Roman" w:cs="Times New Roman"/>
                <w:b/>
                <w:lang w:eastAsia="en-US"/>
              </w:rPr>
              <w:t xml:space="preserve">student </w:t>
            </w:r>
            <w:r w:rsidRPr="00DB29E6">
              <w:rPr>
                <w:rFonts w:ascii="Times New Roman" w:hAnsi="Times New Roman" w:cs="Times New Roman"/>
                <w:b/>
                <w:lang w:eastAsia="en-US"/>
              </w:rPr>
              <w:t>jest gotów do:</w:t>
            </w:r>
          </w:p>
        </w:tc>
      </w:tr>
      <w:tr w:rsidR="00DF63D2" w14:paraId="5D7CFC72" w14:textId="77777777" w:rsidTr="0078286C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2528" w14:textId="77777777" w:rsidR="00DF63D2" w:rsidRPr="00DF63D2" w:rsidRDefault="00DF63D2" w:rsidP="007828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27CE" w14:textId="77777777" w:rsidR="00DF63D2" w:rsidRPr="00DF63D2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 xml:space="preserve">kierowania się dobrem pacjenta,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CD1F" w14:textId="77777777" w:rsidR="00DF63D2" w:rsidRPr="00A84FE5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DF63D2" w14:paraId="3BDE1D54" w14:textId="77777777" w:rsidTr="0078286C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879E" w14:textId="77777777" w:rsidR="00DF63D2" w:rsidRPr="00DF63D2" w:rsidRDefault="00DF63D2" w:rsidP="007828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88F3" w14:textId="77777777" w:rsidR="00DF63D2" w:rsidRPr="00DF63D2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 xml:space="preserve">poszanowania godności i autonomii osób powierzonych opiece,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8FDE" w14:textId="77777777" w:rsidR="00DF63D2" w:rsidRPr="00A84FE5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DF63D2" w14:paraId="170ECD0E" w14:textId="77777777" w:rsidTr="0078286C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E5A6" w14:textId="77777777" w:rsidR="00DF63D2" w:rsidRPr="00DF63D2" w:rsidRDefault="00DF63D2" w:rsidP="0078286C">
            <w:pPr>
              <w:spacing w:after="0"/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EBBE" w14:textId="77777777" w:rsidR="00DF63D2" w:rsidRPr="00DF63D2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>okazywania zrozumienia dla różnic światopoglądowych</w:t>
            </w:r>
            <w:r w:rsidR="00451FF2"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 xml:space="preserve"> i kulturowych;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BB14" w14:textId="77777777" w:rsidR="00DF63D2" w:rsidRPr="00A84FE5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DF63D2" w14:paraId="34401018" w14:textId="77777777" w:rsidTr="0078286C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3CF2" w14:textId="77777777" w:rsidR="00DF63D2" w:rsidRPr="00DF63D2" w:rsidRDefault="00DF63D2" w:rsidP="0078286C">
            <w:pPr>
              <w:spacing w:after="0"/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E5DC" w14:textId="77777777" w:rsidR="00DF63D2" w:rsidRPr="00DF63D2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>przejawiania empatii w relacji z pacjentem i jego rodziną oraz współpracownikami;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E982" w14:textId="77777777" w:rsidR="00DF63D2" w:rsidRPr="00A84FE5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DF63D2" w14:paraId="0583A411" w14:textId="77777777" w:rsidTr="0078286C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49D4" w14:textId="77777777" w:rsidR="00DF63D2" w:rsidRPr="00DF63D2" w:rsidRDefault="00DF63D2" w:rsidP="0078286C">
            <w:pPr>
              <w:spacing w:after="0"/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0D14" w14:textId="77777777" w:rsidR="00DF63D2" w:rsidRPr="00DF63D2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>przestrzegania praw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818D" w14:textId="77777777" w:rsidR="00DF63D2" w:rsidRPr="00A84FE5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DF63D2" w14:paraId="3EDE49AD" w14:textId="77777777" w:rsidTr="0078286C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C93D" w14:textId="77777777" w:rsidR="00DF63D2" w:rsidRPr="00DF63D2" w:rsidRDefault="00DF63D2" w:rsidP="0078286C">
            <w:pPr>
              <w:spacing w:after="0"/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F152" w14:textId="77777777" w:rsidR="00DF63D2" w:rsidRPr="00DF63D2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 xml:space="preserve">zachowywania w tajemnicy informacji związanych </w:t>
            </w:r>
            <w:r w:rsidR="00451FF2"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>z pacjentem;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8731" w14:textId="77777777" w:rsidR="00DF63D2" w:rsidRPr="00A84FE5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DF63D2" w14:paraId="25FF0EAB" w14:textId="77777777" w:rsidTr="0078286C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5ABF" w14:textId="77777777" w:rsidR="00DF63D2" w:rsidRPr="00DF63D2" w:rsidRDefault="00DF63D2" w:rsidP="0078286C">
            <w:pPr>
              <w:spacing w:after="0"/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369E" w14:textId="77777777" w:rsidR="00DF63D2" w:rsidRPr="00DF63D2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 xml:space="preserve">samodzielnego i rzetelnego wykonywania zawodu zgodnie </w:t>
            </w:r>
            <w:r w:rsidR="00451FF2"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>z zasadami etyki;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0E2A" w14:textId="77777777" w:rsidR="00DF63D2" w:rsidRPr="00A84FE5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DF63D2" w14:paraId="4387BB4B" w14:textId="77777777" w:rsidTr="0078286C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6C72" w14:textId="77777777" w:rsidR="00DF63D2" w:rsidRPr="00DF63D2" w:rsidRDefault="00DF63D2" w:rsidP="0078286C">
            <w:pPr>
              <w:spacing w:after="0"/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1F57" w14:textId="77777777" w:rsidR="00DF63D2" w:rsidRPr="00DF63D2" w:rsidRDefault="00DF63D2" w:rsidP="007828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63D2">
              <w:rPr>
                <w:rFonts w:ascii="Times New Roman" w:hAnsi="Times New Roman" w:cs="Times New Roman"/>
              </w:rPr>
              <w:t xml:space="preserve">współdziałania w zespole interdyscyplinarnym </w:t>
            </w:r>
            <w:r w:rsidR="00451FF2"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>w rozwiązywaniu dylematów etycznych z zachowaniem zasad kodeksu etyki zawodowej;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22D9" w14:textId="77777777" w:rsidR="00DF63D2" w:rsidRPr="00A84FE5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DF63D2" w14:paraId="50ECB909" w14:textId="77777777" w:rsidTr="0078286C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0BA1" w14:textId="77777777" w:rsidR="00DF63D2" w:rsidRPr="00DF63D2" w:rsidRDefault="00DF63D2" w:rsidP="0078286C">
            <w:pPr>
              <w:spacing w:after="0"/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0218" w14:textId="77777777" w:rsidR="00DF63D2" w:rsidRPr="00DF63D2" w:rsidRDefault="00DF63D2" w:rsidP="007828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63D2">
              <w:rPr>
                <w:rFonts w:ascii="Times New Roman" w:hAnsi="Times New Roman" w:cs="Times New Roman"/>
              </w:rPr>
              <w:t>przestrzegania wartości i powinności moralnych w opiece nad pacjentem;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2E0E" w14:textId="77777777" w:rsidR="00DF63D2" w:rsidRPr="00A84FE5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DF63D2" w14:paraId="46B67385" w14:textId="77777777" w:rsidTr="0078286C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61F7" w14:textId="77777777" w:rsidR="00DF63D2" w:rsidRPr="00DF63D2" w:rsidRDefault="00DF63D2" w:rsidP="0078286C">
            <w:pPr>
              <w:spacing w:after="0"/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1672" w14:textId="77777777" w:rsidR="00DF63D2" w:rsidRPr="00DF63D2" w:rsidRDefault="00DF63D2" w:rsidP="007828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63D2">
              <w:rPr>
                <w:rFonts w:ascii="Times New Roman" w:hAnsi="Times New Roman" w:cs="Times New Roman"/>
              </w:rPr>
              <w:t>ponoszenia odpowiedzialności za wykonywanie czynności zawodowych;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0BD2" w14:textId="77777777" w:rsidR="00DF63D2" w:rsidRPr="00A84FE5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DF63D2" w14:paraId="6B6B9869" w14:textId="77777777" w:rsidTr="0078286C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9573" w14:textId="77777777" w:rsidR="00DF63D2" w:rsidRPr="00DF63D2" w:rsidRDefault="00DF63D2" w:rsidP="0078286C">
            <w:pPr>
              <w:spacing w:after="0"/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3857" w14:textId="77777777" w:rsidR="00DF63D2" w:rsidRPr="00DF63D2" w:rsidRDefault="00DF63D2" w:rsidP="007828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63D2">
              <w:rPr>
                <w:rFonts w:ascii="Times New Roman" w:hAnsi="Times New Roman" w:cs="Times New Roman"/>
              </w:rPr>
              <w:t xml:space="preserve">zasięgania opinii ekspertów w przypadku trudności </w:t>
            </w:r>
            <w:r w:rsidR="00451FF2"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>z samodzielnym rozwiązaniem problemu;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3A18" w14:textId="77777777" w:rsidR="00DF63D2" w:rsidRPr="00A84FE5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DF63D2" w14:paraId="21966B1F" w14:textId="77777777" w:rsidTr="0078286C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F15A" w14:textId="77777777" w:rsidR="00DF63D2" w:rsidRPr="00DF63D2" w:rsidRDefault="00DF63D2" w:rsidP="0078286C">
            <w:pPr>
              <w:spacing w:after="0"/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B.K12.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D140" w14:textId="77777777" w:rsidR="00DF63D2" w:rsidRPr="00DF63D2" w:rsidRDefault="00DF63D2" w:rsidP="007828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63D2">
              <w:rPr>
                <w:rFonts w:ascii="Times New Roman" w:hAnsi="Times New Roman" w:cs="Times New Roman"/>
              </w:rPr>
              <w:t xml:space="preserve">przewidywania i uwzględniania czynników wpływających </w:t>
            </w:r>
            <w:r w:rsidR="00451FF2"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>na reakcje własne i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6FFF" w14:textId="77777777" w:rsidR="00DF63D2" w:rsidRPr="00A84FE5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DF63D2" w14:paraId="4E776AF0" w14:textId="77777777" w:rsidTr="0078286C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43CE" w14:textId="77777777" w:rsidR="00DF63D2" w:rsidRPr="00DF63D2" w:rsidRDefault="00DF63D2" w:rsidP="0078286C">
            <w:pPr>
              <w:spacing w:after="0"/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B.K13.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EA83" w14:textId="77777777" w:rsidR="00DF63D2" w:rsidRPr="00DF63D2" w:rsidRDefault="00DF63D2" w:rsidP="007828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63D2">
              <w:rPr>
                <w:rFonts w:ascii="Times New Roman" w:hAnsi="Times New Roman" w:cs="Times New Roman"/>
              </w:rPr>
              <w:t xml:space="preserve">dostrzegania i rozpoznawania własnych ograniczeń </w:t>
            </w:r>
            <w:r w:rsidR="00451FF2"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 xml:space="preserve">w zakresie wiedzy, umiejętności i kompetencji społecznych;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71AB" w14:textId="77777777" w:rsidR="00DF63D2" w:rsidRPr="00A84FE5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DF63D2" w14:paraId="406CCFF7" w14:textId="77777777" w:rsidTr="0078286C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4D69" w14:textId="77777777" w:rsidR="00DF63D2" w:rsidRPr="00DF63D2" w:rsidRDefault="00DF63D2" w:rsidP="0078286C">
            <w:pPr>
              <w:spacing w:after="0"/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B.K14.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85EC" w14:textId="77777777" w:rsidR="00DF63D2" w:rsidRPr="00DF63D2" w:rsidRDefault="00DF63D2" w:rsidP="007828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63D2">
              <w:rPr>
                <w:rFonts w:ascii="Times New Roman" w:hAnsi="Times New Roman" w:cs="Times New Roman"/>
              </w:rPr>
              <w:t>dokonywania samooceny deficytów i potrzeb edukacyjnych;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5ADE" w14:textId="77777777" w:rsidR="00DF63D2" w:rsidRPr="00A84FE5" w:rsidRDefault="00DF63D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DF63D2" w14:paraId="58C6EC2A" w14:textId="77777777" w:rsidTr="0078286C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FDFD" w14:textId="77777777" w:rsidR="00DF63D2" w:rsidRPr="00DF63D2" w:rsidRDefault="00DF63D2" w:rsidP="0078286C">
            <w:pPr>
              <w:spacing w:after="0"/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A2C9" w14:textId="77777777" w:rsidR="00DF63D2" w:rsidRPr="00DF63D2" w:rsidRDefault="00DF63D2" w:rsidP="007828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63D2">
              <w:rPr>
                <w:rFonts w:ascii="Times New Roman" w:hAnsi="Times New Roman" w:cs="Times New Roman"/>
              </w:rPr>
              <w:t xml:space="preserve">systematycznej aktualizacji wiedzy zawodowej </w:t>
            </w:r>
            <w:r w:rsidR="00451FF2"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>i kształtowania swoich umiejętności i kompetencji społecznych, dążenia do profesjonalizmu.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C4A0" w14:textId="77777777" w:rsidR="00DF63D2" w:rsidRPr="00A84FE5" w:rsidRDefault="008328F3" w:rsidP="00782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DF63D2" w:rsidRPr="009E3562">
              <w:rPr>
                <w:rFonts w:ascii="Times New Roman" w:hAnsi="Times New Roman" w:cs="Times New Roman"/>
              </w:rPr>
              <w:t>bserwacja 360*</w:t>
            </w:r>
            <w:r w:rsidR="00DF63D2">
              <w:rPr>
                <w:rFonts w:ascii="Times New Roman" w:hAnsi="Times New Roman" w:cs="Times New Roman"/>
              </w:rPr>
              <w:t>,</w:t>
            </w:r>
            <w:r w:rsidR="00DF63D2"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</w:tbl>
    <w:p w14:paraId="625EF061" w14:textId="77777777" w:rsidR="00251DA8" w:rsidRDefault="00251DA8" w:rsidP="00DB29E6">
      <w:pPr>
        <w:tabs>
          <w:tab w:val="left" w:pos="1215"/>
        </w:tabs>
        <w:spacing w:after="0"/>
        <w:rPr>
          <w:rFonts w:eastAsia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567"/>
        <w:gridCol w:w="425"/>
        <w:gridCol w:w="567"/>
        <w:gridCol w:w="567"/>
        <w:gridCol w:w="313"/>
        <w:gridCol w:w="543"/>
      </w:tblGrid>
      <w:tr w:rsidR="00251DA8" w14:paraId="6D462032" w14:textId="77777777" w:rsidTr="003617AC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F38B35E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451FF2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251DA8" w14:paraId="14454FD4" w14:textId="77777777" w:rsidTr="00B32FE2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E1287" w14:textId="77777777" w:rsidR="00251DA8" w:rsidRPr="00451FF2" w:rsidRDefault="00251DA8" w:rsidP="00451FF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6C29A254" w14:textId="564F191C" w:rsidR="00251DA8" w:rsidRPr="00451FF2" w:rsidRDefault="0078286C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e-</w:t>
            </w:r>
            <w:r w:rsidR="00251DA8" w:rsidRPr="00451FF2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Wykłady (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e-</w:t>
            </w:r>
            <w:r w:rsidR="00251DA8" w:rsidRPr="00451FF2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W)</w:t>
            </w:r>
          </w:p>
        </w:tc>
      </w:tr>
      <w:tr w:rsidR="00251DA8" w14:paraId="2E3C4A05" w14:textId="77777777" w:rsidTr="00B32FE2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2D4A" w14:textId="77777777" w:rsidR="00251DA8" w:rsidRPr="00451FF2" w:rsidRDefault="00251DA8" w:rsidP="00451F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A4F58" w14:textId="77777777" w:rsidR="00251DA8" w:rsidRPr="00451FF2" w:rsidRDefault="00251DA8" w:rsidP="00451F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B62A62E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28E09ED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E1FB36C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133067C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IV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D8C8B22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3C240C9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VI</w:t>
            </w:r>
          </w:p>
        </w:tc>
      </w:tr>
      <w:tr w:rsidR="00251DA8" w14:paraId="71C0F187" w14:textId="77777777" w:rsidTr="00451FF2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63FA" w14:textId="77777777" w:rsidR="00251DA8" w:rsidRPr="00451FF2" w:rsidRDefault="00251DA8" w:rsidP="00451F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85691" w14:textId="77777777" w:rsidR="00251DA8" w:rsidRPr="00451FF2" w:rsidRDefault="00251DA8" w:rsidP="00451F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DF654" w14:textId="49C9D3EC" w:rsidR="00251DA8" w:rsidRPr="00451FF2" w:rsidRDefault="0078286C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DF63D2" w:rsidRPr="00451FF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FE5E2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2E220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9A2FF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EBB0D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A8DDC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51DA8" w14:paraId="06C40EF6" w14:textId="77777777" w:rsidTr="00B32FE2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B011" w14:textId="77777777" w:rsidR="00251DA8" w:rsidRPr="00451FF2" w:rsidRDefault="00251DA8" w:rsidP="00451F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2B52C5A" w14:textId="77777777" w:rsidR="00251DA8" w:rsidRPr="00451FF2" w:rsidRDefault="00251DA8" w:rsidP="00451F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37108" w14:textId="03E5BE5C" w:rsidR="00251DA8" w:rsidRPr="00451FF2" w:rsidRDefault="0078286C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DF63D2" w:rsidRPr="00451FF2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251DA8" w14:paraId="55B43695" w14:textId="77777777" w:rsidTr="003617AC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E98AF" w14:textId="77777777" w:rsidR="00251DA8" w:rsidRPr="00451FF2" w:rsidRDefault="00251DA8" w:rsidP="00451F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251DA8" w14:paraId="02768588" w14:textId="77777777" w:rsidTr="00B32FE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9ED721" w14:textId="77777777" w:rsidR="00251DA8" w:rsidRPr="00451FF2" w:rsidRDefault="00251DA8" w:rsidP="00451FF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1B0077F" w14:textId="77777777" w:rsidR="00251DA8" w:rsidRPr="00451FF2" w:rsidRDefault="00251DA8" w:rsidP="00451FF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1C6C60" w14:textId="77777777" w:rsidR="00251DA8" w:rsidRPr="00451FF2" w:rsidRDefault="00251DA8" w:rsidP="00451FF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451FF2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3617AC" w14:paraId="58E0D17F" w14:textId="77777777" w:rsidTr="00782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600A" w14:textId="77777777" w:rsidR="003617AC" w:rsidRPr="0078286C" w:rsidRDefault="003617AC" w:rsidP="007828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2ADE" w14:textId="77777777" w:rsidR="003617AC" w:rsidRPr="00616A4B" w:rsidRDefault="003617AC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17A">
              <w:rPr>
                <w:rFonts w:ascii="Times New Roman" w:hAnsi="Times New Roman" w:cs="Times New Roman"/>
              </w:rPr>
              <w:t>Psychologia jako nauka: rys historyczny, przedmiot, zadania i metody psychologii. Psychologiczne koncepcje człowieka.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38DA" w14:textId="59332A6C" w:rsidR="003617AC" w:rsidRPr="00B32FE2" w:rsidRDefault="003617AC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32FE2">
              <w:rPr>
                <w:rFonts w:ascii="Times New Roman" w:eastAsia="Times New Roman" w:hAnsi="Times New Roman" w:cs="Times New Roman"/>
                <w:lang w:eastAsia="en-US"/>
              </w:rPr>
              <w:t xml:space="preserve">B.W1. </w:t>
            </w:r>
            <w:r w:rsidR="00786ABE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 w:rsidRPr="00B32FE2">
              <w:rPr>
                <w:rFonts w:ascii="Times New Roman" w:eastAsia="Times New Roman" w:hAnsi="Times New Roman" w:cs="Times New Roman"/>
                <w:lang w:eastAsia="en-US"/>
              </w:rPr>
              <w:t>B.W 6.</w:t>
            </w:r>
            <w:r w:rsidR="00F64859">
              <w:rPr>
                <w:rFonts w:ascii="Times New Roman" w:eastAsia="Times New Roman" w:hAnsi="Times New Roman" w:cs="Times New Roman"/>
                <w:lang w:eastAsia="en-US"/>
              </w:rPr>
              <w:t xml:space="preserve"> B.U1. – B.U8.</w:t>
            </w:r>
            <w:r w:rsidRPr="00B32FE2">
              <w:rPr>
                <w:rFonts w:ascii="Times New Roman" w:eastAsia="Times New Roman" w:hAnsi="Times New Roman" w:cs="Times New Roman"/>
                <w:lang w:eastAsia="en-US"/>
              </w:rPr>
              <w:t xml:space="preserve"> B.K1. </w:t>
            </w:r>
            <w:r w:rsidR="00C36D59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 w:rsidR="008328F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B32FE2">
              <w:rPr>
                <w:rFonts w:ascii="Times New Roman" w:eastAsia="Times New Roman" w:hAnsi="Times New Roman" w:cs="Times New Roman"/>
                <w:lang w:eastAsia="en-US"/>
              </w:rPr>
              <w:t>B.K 15.</w:t>
            </w:r>
          </w:p>
        </w:tc>
      </w:tr>
      <w:tr w:rsidR="00C36D59" w14:paraId="29B5D339" w14:textId="77777777" w:rsidTr="00782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C7DC" w14:textId="77777777" w:rsidR="00C36D59" w:rsidRPr="0078286C" w:rsidRDefault="00C36D59" w:rsidP="007828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0AC7" w14:textId="77777777" w:rsidR="00C36D59" w:rsidRPr="00170808" w:rsidRDefault="00C36D59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17A">
              <w:rPr>
                <w:rFonts w:ascii="Times New Roman" w:hAnsi="Times New Roman" w:cs="Times New Roman"/>
              </w:rPr>
              <w:t>Psychologia emocji.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70808">
              <w:rPr>
                <w:rFonts w:ascii="Times New Roman" w:hAnsi="Times New Roman" w:cs="Times New Roman"/>
                <w:lang w:val="uk-UA"/>
              </w:rPr>
              <w:t>Etapy rozwoju psychicznego człowieka i jego kryzysy.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558C" w14:textId="70FC7815" w:rsidR="00C36D59" w:rsidRPr="00B32FE2" w:rsidRDefault="00C36D59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</w:t>
            </w:r>
            <w:r w:rsidRPr="00446F4F">
              <w:rPr>
                <w:rFonts w:ascii="Times New Roman" w:eastAsia="Times New Roman" w:hAnsi="Times New Roman" w:cs="Times New Roman"/>
                <w:lang w:eastAsia="en-US"/>
              </w:rPr>
              <w:t>.W1. – B.W 6. B.U1. – B.U8. B.K1. –  B.K 15.</w:t>
            </w:r>
          </w:p>
        </w:tc>
      </w:tr>
      <w:tr w:rsidR="00C36D59" w14:paraId="55342238" w14:textId="77777777" w:rsidTr="00782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F2BF" w14:textId="77777777" w:rsidR="00C36D59" w:rsidRPr="0078286C" w:rsidRDefault="00C36D59" w:rsidP="007828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5658" w14:textId="77777777" w:rsidR="00C36D59" w:rsidRPr="00616A4B" w:rsidRDefault="00C36D59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084">
              <w:rPr>
                <w:rFonts w:ascii="Times New Roman" w:hAnsi="Times New Roman" w:cs="Times New Roman"/>
              </w:rPr>
              <w:t xml:space="preserve">Mechanizmy obronne i adaptacyjne: represja, </w:t>
            </w:r>
            <w:proofErr w:type="spellStart"/>
            <w:r w:rsidRPr="00612084">
              <w:rPr>
                <w:rFonts w:ascii="Times New Roman" w:hAnsi="Times New Roman" w:cs="Times New Roman"/>
              </w:rPr>
              <w:t>autyzacja</w:t>
            </w:r>
            <w:proofErr w:type="spellEnd"/>
            <w:r w:rsidRPr="00612084">
              <w:rPr>
                <w:rFonts w:ascii="Times New Roman" w:hAnsi="Times New Roman" w:cs="Times New Roman"/>
              </w:rPr>
              <w:t xml:space="preserve">, regresja, odreagowanie, izolacja i przekierowanie afektu, zaprzeczanie, racjonalizacja, intelektualizacja, moralizacja, rytualizacja, projekcja i introjekcja, sublimacja i restytucja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12084">
              <w:rPr>
                <w:rFonts w:ascii="Times New Roman" w:hAnsi="Times New Roman" w:cs="Times New Roman"/>
              </w:rPr>
              <w:t xml:space="preserve">i ich znaczenie </w:t>
            </w:r>
            <w:r>
              <w:rPr>
                <w:rFonts w:ascii="Times New Roman" w:hAnsi="Times New Roman" w:cs="Times New Roman"/>
              </w:rPr>
              <w:br/>
            </w:r>
            <w:r w:rsidRPr="00612084">
              <w:rPr>
                <w:rFonts w:ascii="Times New Roman" w:hAnsi="Times New Roman" w:cs="Times New Roman"/>
              </w:rPr>
              <w:t>w zachowaniu zdrowia emocjonalnego.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0FFC" w14:textId="2097ADE0" w:rsidR="00C36D59" w:rsidRPr="00B32FE2" w:rsidRDefault="00C36D59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</w:t>
            </w:r>
            <w:r w:rsidRPr="00446F4F">
              <w:rPr>
                <w:rFonts w:ascii="Times New Roman" w:eastAsia="Times New Roman" w:hAnsi="Times New Roman" w:cs="Times New Roman"/>
                <w:lang w:eastAsia="en-US"/>
              </w:rPr>
              <w:t>.W1. – B.W 6. B.U1. – B.U8. B.K1. –  B.K 15.</w:t>
            </w:r>
          </w:p>
        </w:tc>
      </w:tr>
      <w:tr w:rsidR="00C36D59" w14:paraId="3D56D63A" w14:textId="77777777" w:rsidTr="00782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98DB" w14:textId="77777777" w:rsidR="00C36D59" w:rsidRPr="0078286C" w:rsidRDefault="00C36D59" w:rsidP="007828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F395" w14:textId="77777777" w:rsidR="00C36D59" w:rsidRPr="006E317A" w:rsidRDefault="00C36D59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17A">
              <w:rPr>
                <w:rFonts w:ascii="Times New Roman" w:hAnsi="Times New Roman" w:cs="Times New Roman"/>
              </w:rPr>
              <w:t xml:space="preserve">Psychologiczne aspekty zdrowia i choroby we współczesnych nurtach badawczych: </w:t>
            </w:r>
          </w:p>
          <w:p w14:paraId="638A75CA" w14:textId="77777777" w:rsidR="00C36D59" w:rsidRPr="006E317A" w:rsidRDefault="00C36D59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17A">
              <w:rPr>
                <w:rFonts w:ascii="Times New Roman" w:hAnsi="Times New Roman" w:cs="Times New Roman"/>
              </w:rPr>
              <w:t xml:space="preserve">a) medycyna psychosomatyczna, </w:t>
            </w:r>
          </w:p>
          <w:p w14:paraId="51D5BE58" w14:textId="77777777" w:rsidR="00C36D59" w:rsidRPr="006E317A" w:rsidRDefault="00C36D59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17A">
              <w:rPr>
                <w:rFonts w:ascii="Times New Roman" w:hAnsi="Times New Roman" w:cs="Times New Roman"/>
              </w:rPr>
              <w:t>b) medycyna behawioralna,</w:t>
            </w:r>
          </w:p>
          <w:p w14:paraId="0FF40865" w14:textId="77777777" w:rsidR="00C36D59" w:rsidRPr="00616A4B" w:rsidRDefault="00C36D59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17A">
              <w:rPr>
                <w:rFonts w:ascii="Times New Roman" w:hAnsi="Times New Roman" w:cs="Times New Roman"/>
              </w:rPr>
              <w:t>c) psychologia zdrowia.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B6AD" w14:textId="50495733" w:rsidR="00C36D59" w:rsidRPr="00B32FE2" w:rsidRDefault="00253120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</w:t>
            </w:r>
            <w:r w:rsidR="00C36D59" w:rsidRPr="00446F4F">
              <w:rPr>
                <w:rFonts w:ascii="Times New Roman" w:eastAsia="Times New Roman" w:hAnsi="Times New Roman" w:cs="Times New Roman"/>
                <w:lang w:eastAsia="en-US"/>
              </w:rPr>
              <w:t>.W1. – B.W 6. B.U1. – B.U8. B.K1. –  B.K 15.</w:t>
            </w:r>
          </w:p>
        </w:tc>
      </w:tr>
      <w:tr w:rsidR="00C36D59" w14:paraId="1905742C" w14:textId="77777777" w:rsidTr="00782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3E92" w14:textId="77777777" w:rsidR="00C36D59" w:rsidRPr="0078286C" w:rsidRDefault="00C36D59" w:rsidP="007828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362B" w14:textId="77777777" w:rsidR="00C36D59" w:rsidRPr="00616A4B" w:rsidRDefault="00C36D59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746B">
              <w:rPr>
                <w:rFonts w:ascii="Times New Roman" w:hAnsi="Times New Roman" w:cs="Times New Roman"/>
              </w:rPr>
              <w:t>Psychologiczne mechanizmy chorób i dysfunkcji somatycznych.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BBE8" w14:textId="78500722" w:rsidR="00C36D59" w:rsidRPr="00B32FE2" w:rsidRDefault="00D21179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</w:t>
            </w:r>
            <w:r w:rsidR="00C36D59" w:rsidRPr="00446F4F">
              <w:rPr>
                <w:rFonts w:ascii="Times New Roman" w:eastAsia="Times New Roman" w:hAnsi="Times New Roman" w:cs="Times New Roman"/>
                <w:lang w:eastAsia="en-US"/>
              </w:rPr>
              <w:t>.W1. – B.W 6. B.U1. – B.U8. B.K1. –  B.K 15.</w:t>
            </w:r>
          </w:p>
        </w:tc>
      </w:tr>
      <w:tr w:rsidR="00C36D59" w14:paraId="45CBE3A2" w14:textId="77777777" w:rsidTr="00782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7B01" w14:textId="77777777" w:rsidR="00C36D59" w:rsidRPr="0078286C" w:rsidRDefault="00C36D59" w:rsidP="007828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7FA0" w14:textId="77777777" w:rsidR="00C36D59" w:rsidRPr="00616A4B" w:rsidRDefault="00C36D59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808">
              <w:rPr>
                <w:rFonts w:ascii="Times New Roman" w:hAnsi="Times New Roman" w:cs="Times New Roman"/>
              </w:rPr>
              <w:t>Paradygmat patogenetyczny i fenomen</w:t>
            </w:r>
            <w:r>
              <w:rPr>
                <w:rFonts w:ascii="Times New Roman" w:hAnsi="Times New Roman" w:cs="Times New Roman"/>
              </w:rPr>
              <w:t>ologiczny</w:t>
            </w:r>
            <w:r w:rsidRPr="00EC746B">
              <w:rPr>
                <w:rFonts w:ascii="Times New Roman" w:hAnsi="Times New Roman" w:cs="Times New Roman"/>
              </w:rPr>
              <w:t>. Psychologiczna teoria stresu i radzenia sobie jak ramy teoretyczne psychologii medycznej. Zespół stresu pourazowego (POST-TRAUMATIC STRESS DISORDER).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E1B0" w14:textId="6B5A9427" w:rsidR="00C36D59" w:rsidRPr="00B32FE2" w:rsidRDefault="00992711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</w:t>
            </w:r>
            <w:r w:rsidR="00C36D59" w:rsidRPr="00446F4F">
              <w:rPr>
                <w:rFonts w:ascii="Times New Roman" w:eastAsia="Times New Roman" w:hAnsi="Times New Roman" w:cs="Times New Roman"/>
                <w:lang w:eastAsia="en-US"/>
              </w:rPr>
              <w:t>.W1. – B.W 6. B.U1. – B.U8. B.K1. –  B.K 15.</w:t>
            </w:r>
          </w:p>
        </w:tc>
      </w:tr>
      <w:tr w:rsidR="0058237B" w14:paraId="2A1F1A55" w14:textId="77777777" w:rsidTr="00782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9302" w14:textId="77777777" w:rsidR="0058237B" w:rsidRPr="0078286C" w:rsidRDefault="0058237B" w:rsidP="007828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B18" w14:textId="77777777" w:rsidR="0058237B" w:rsidRPr="00616A4B" w:rsidRDefault="0058237B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746B">
              <w:rPr>
                <w:rFonts w:ascii="Times New Roman" w:hAnsi="Times New Roman" w:cs="Times New Roman"/>
              </w:rPr>
              <w:t>Psychologiczna problematyka kontaktu pielęgniarka-pacjent.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E99E" w14:textId="5EAC23A2" w:rsidR="0058237B" w:rsidRPr="00B32FE2" w:rsidRDefault="0058237B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D7E3C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  <w:tr w:rsidR="0058237B" w14:paraId="3C8AE64F" w14:textId="77777777" w:rsidTr="00782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F0BF" w14:textId="77777777" w:rsidR="0058237B" w:rsidRPr="0078286C" w:rsidRDefault="0058237B" w:rsidP="007828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75E7" w14:textId="77777777" w:rsidR="0058237B" w:rsidRPr="00616A4B" w:rsidRDefault="0058237B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746B">
              <w:rPr>
                <w:rFonts w:ascii="Times New Roman" w:hAnsi="Times New Roman" w:cs="Times New Roman"/>
              </w:rPr>
              <w:t>Psychologiczne mechanizmy funkcjonowania grupy społecznej.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E055" w14:textId="0CDFD60C" w:rsidR="0058237B" w:rsidRPr="00B32FE2" w:rsidRDefault="0058237B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D7E3C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  <w:tr w:rsidR="0058237B" w14:paraId="3E73851B" w14:textId="77777777" w:rsidTr="00782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3ED7" w14:textId="77777777" w:rsidR="0058237B" w:rsidRPr="0078286C" w:rsidRDefault="0058237B" w:rsidP="007828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8549" w14:textId="77777777" w:rsidR="0058237B" w:rsidRPr="00616A4B" w:rsidRDefault="0058237B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746B">
              <w:rPr>
                <w:rFonts w:ascii="Times New Roman" w:hAnsi="Times New Roman" w:cs="Times New Roman"/>
              </w:rPr>
              <w:t>Rodzina a zdrowie psychiczne i somatyczne człowieka.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30CA" w14:textId="022335D2" w:rsidR="0058237B" w:rsidRPr="00B32FE2" w:rsidRDefault="0058237B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D7E3C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  <w:tr w:rsidR="0058237B" w14:paraId="322550FD" w14:textId="77777777" w:rsidTr="00782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1F80" w14:textId="343D943A" w:rsidR="0058237B" w:rsidRPr="0078286C" w:rsidRDefault="0058237B" w:rsidP="007828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hAnsi="Times New Roman" w:cs="Times New Roman"/>
                <w:lang w:eastAsia="en-US"/>
              </w:rPr>
              <w:t>1</w:t>
            </w:r>
            <w:r w:rsidR="0078286C">
              <w:rPr>
                <w:rFonts w:ascii="Times New Roman" w:hAnsi="Times New Roman" w:cs="Times New Roman"/>
                <w:lang w:eastAsia="en-US"/>
              </w:rPr>
              <w:t>0</w:t>
            </w:r>
            <w:r w:rsidRPr="0078286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39A8" w14:textId="77777777" w:rsidR="0058237B" w:rsidRPr="00EC746B" w:rsidRDefault="0058237B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746B">
              <w:rPr>
                <w:rFonts w:ascii="Times New Roman" w:hAnsi="Times New Roman" w:cs="Times New Roman"/>
              </w:rPr>
              <w:t>Psychologia komunikacji: werbalne i niewerbalne sposoby porozumiewania się. Modele komunikacji interpersonalnej.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B8CD" w14:textId="07A93217" w:rsidR="0058237B" w:rsidRPr="00B32FE2" w:rsidRDefault="0058237B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D7E3C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  <w:tr w:rsidR="0058237B" w14:paraId="5049EF4A" w14:textId="77777777" w:rsidTr="00782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BC72" w14:textId="06C0C480" w:rsidR="0058237B" w:rsidRPr="0078286C" w:rsidRDefault="0058237B" w:rsidP="007828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hAnsi="Times New Roman" w:cs="Times New Roman"/>
                <w:lang w:eastAsia="en-US"/>
              </w:rPr>
              <w:t>1</w:t>
            </w:r>
            <w:r w:rsidR="0078286C">
              <w:rPr>
                <w:rFonts w:ascii="Times New Roman" w:hAnsi="Times New Roman" w:cs="Times New Roman"/>
                <w:lang w:eastAsia="en-US"/>
              </w:rPr>
              <w:t>1</w:t>
            </w:r>
            <w:r w:rsidRPr="0078286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46A5" w14:textId="77777777" w:rsidR="0058237B" w:rsidRPr="00EC746B" w:rsidRDefault="0058237B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746B">
              <w:rPr>
                <w:rFonts w:ascii="Times New Roman" w:hAnsi="Times New Roman" w:cs="Times New Roman"/>
              </w:rPr>
              <w:t>Psychologiczna problematyka śmierci i żałoby.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570D">
              <w:rPr>
                <w:rFonts w:ascii="Times New Roman" w:hAnsi="Times New Roman" w:cs="Times New Roman"/>
              </w:rPr>
              <w:t xml:space="preserve">Trauma </w:t>
            </w:r>
            <w:r>
              <w:rPr>
                <w:rFonts w:ascii="Times New Roman" w:hAnsi="Times New Roman" w:cs="Times New Roman"/>
              </w:rPr>
              <w:t xml:space="preserve">(uraz) </w:t>
            </w:r>
            <w:r w:rsidRPr="0011570D">
              <w:rPr>
                <w:rFonts w:ascii="Times New Roman" w:hAnsi="Times New Roman" w:cs="Times New Roman"/>
              </w:rPr>
              <w:t>straty i osobliwości przeżywania żałoby.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EAA1" w14:textId="00F3583A" w:rsidR="0058237B" w:rsidRPr="00B32FE2" w:rsidRDefault="0058237B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D7E3C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  <w:tr w:rsidR="0058237B" w14:paraId="046EB939" w14:textId="77777777" w:rsidTr="00782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CAB1" w14:textId="09523F7B" w:rsidR="0058237B" w:rsidRPr="0078286C" w:rsidRDefault="0058237B" w:rsidP="007828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hAnsi="Times New Roman" w:cs="Times New Roman"/>
                <w:lang w:eastAsia="en-US"/>
              </w:rPr>
              <w:t>1</w:t>
            </w:r>
            <w:r w:rsidR="0078286C">
              <w:rPr>
                <w:rFonts w:ascii="Times New Roman" w:hAnsi="Times New Roman" w:cs="Times New Roman"/>
                <w:lang w:eastAsia="en-US"/>
              </w:rPr>
              <w:t>2</w:t>
            </w:r>
            <w:r w:rsidRPr="0078286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B5D9" w14:textId="77777777" w:rsidR="0058237B" w:rsidRPr="00EC746B" w:rsidRDefault="0058237B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808">
              <w:rPr>
                <w:rFonts w:ascii="Times New Roman" w:hAnsi="Times New Roman" w:cs="Times New Roman"/>
              </w:rPr>
              <w:t xml:space="preserve">Wybrane zagadnienia z psychologii osobowości </w:t>
            </w:r>
            <w:r>
              <w:rPr>
                <w:rFonts w:ascii="Times New Roman" w:hAnsi="Times New Roman" w:cs="Times New Roman"/>
              </w:rPr>
              <w:t>–</w:t>
            </w:r>
            <w:r w:rsidRPr="00170808">
              <w:rPr>
                <w:rFonts w:ascii="Times New Roman" w:hAnsi="Times New Roman" w:cs="Times New Roman"/>
              </w:rPr>
              <w:t xml:space="preserve"> główne teorii </w:t>
            </w:r>
            <w:r>
              <w:rPr>
                <w:rFonts w:ascii="Times New Roman" w:hAnsi="Times New Roman" w:cs="Times New Roman"/>
              </w:rPr>
              <w:br/>
            </w:r>
            <w:r w:rsidRPr="00170808">
              <w:rPr>
                <w:rFonts w:ascii="Times New Roman" w:hAnsi="Times New Roman" w:cs="Times New Roman"/>
              </w:rPr>
              <w:t>i modele. Zagrożenia w rozwoju o</w:t>
            </w:r>
            <w:r>
              <w:rPr>
                <w:rFonts w:ascii="Times New Roman" w:hAnsi="Times New Roman" w:cs="Times New Roman"/>
              </w:rPr>
              <w:t>sobowości. Kryteria dojrzałej os</w:t>
            </w:r>
            <w:r w:rsidRPr="00170808">
              <w:rPr>
                <w:rFonts w:ascii="Times New Roman" w:hAnsi="Times New Roman" w:cs="Times New Roman"/>
              </w:rPr>
              <w:t>obowości.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45F5" w14:textId="128C6192" w:rsidR="0058237B" w:rsidRPr="00B32FE2" w:rsidRDefault="0058237B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D7E3C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  <w:tr w:rsidR="0058237B" w14:paraId="3CCAD32B" w14:textId="77777777" w:rsidTr="00782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84CB" w14:textId="20F4B704" w:rsidR="0058237B" w:rsidRPr="0078286C" w:rsidRDefault="0058237B" w:rsidP="007828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hAnsi="Times New Roman" w:cs="Times New Roman"/>
                <w:lang w:eastAsia="en-US"/>
              </w:rPr>
              <w:t>1</w:t>
            </w:r>
            <w:r w:rsidR="0078286C">
              <w:rPr>
                <w:rFonts w:ascii="Times New Roman" w:hAnsi="Times New Roman" w:cs="Times New Roman"/>
                <w:lang w:eastAsia="en-US"/>
              </w:rPr>
              <w:t>3</w:t>
            </w:r>
            <w:r w:rsidRPr="0078286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255A" w14:textId="77777777" w:rsidR="0058237B" w:rsidRPr="00EC746B" w:rsidRDefault="0058237B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746B">
              <w:rPr>
                <w:rFonts w:ascii="Times New Roman" w:hAnsi="Times New Roman" w:cs="Times New Roman"/>
              </w:rPr>
              <w:t>Psychologia małżeństw bezdzietnych i adopcji.</w:t>
            </w:r>
            <w:r>
              <w:t xml:space="preserve"> </w:t>
            </w:r>
            <w:r w:rsidRPr="00170808">
              <w:rPr>
                <w:rFonts w:ascii="Times New Roman" w:hAnsi="Times New Roman" w:cs="Times New Roman"/>
              </w:rPr>
              <w:t xml:space="preserve">Zespół </w:t>
            </w:r>
            <w:proofErr w:type="spellStart"/>
            <w:r w:rsidRPr="00170808">
              <w:rPr>
                <w:rFonts w:ascii="Times New Roman" w:hAnsi="Times New Roman" w:cs="Times New Roman"/>
              </w:rPr>
              <w:t>poaborcyjny</w:t>
            </w:r>
            <w:proofErr w:type="spellEnd"/>
            <w:r w:rsidRPr="00170808">
              <w:rPr>
                <w:rFonts w:ascii="Times New Roman" w:hAnsi="Times New Roman" w:cs="Times New Roman"/>
              </w:rPr>
              <w:t>.</w:t>
            </w:r>
            <w:r w:rsidRPr="0011570D">
              <w:rPr>
                <w:rFonts w:ascii="Times New Roman" w:hAnsi="Times New Roman" w:cs="Times New Roman"/>
              </w:rPr>
              <w:t xml:space="preserve"> Doświadczenie straty dziecka. Elementy pomocy psychologicznej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E415" w14:textId="2E87CFDE" w:rsidR="0058237B" w:rsidRPr="00B32FE2" w:rsidRDefault="0058237B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D7E3C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  <w:tr w:rsidR="0058237B" w14:paraId="2D7CDE31" w14:textId="77777777" w:rsidTr="00782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F4C8" w14:textId="7DEA775A" w:rsidR="0058237B" w:rsidRPr="0078286C" w:rsidRDefault="0058237B" w:rsidP="007828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hAnsi="Times New Roman" w:cs="Times New Roman"/>
                <w:lang w:eastAsia="en-US"/>
              </w:rPr>
              <w:t>1</w:t>
            </w:r>
            <w:r w:rsidR="0078286C">
              <w:rPr>
                <w:rFonts w:ascii="Times New Roman" w:hAnsi="Times New Roman" w:cs="Times New Roman"/>
                <w:lang w:eastAsia="en-US"/>
              </w:rPr>
              <w:t>4</w:t>
            </w:r>
            <w:r w:rsidRPr="0078286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8688" w14:textId="77777777" w:rsidR="0058237B" w:rsidRPr="00170808" w:rsidRDefault="0058237B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808">
              <w:rPr>
                <w:rFonts w:ascii="Times New Roman" w:hAnsi="Times New Roman" w:cs="Times New Roman"/>
              </w:rPr>
              <w:t>Zespół wypalenia zawodowego. Profilaktyka wypalenia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70808">
              <w:rPr>
                <w:rFonts w:ascii="Times New Roman" w:hAnsi="Times New Roman" w:cs="Times New Roman"/>
              </w:rPr>
              <w:t xml:space="preserve"> oraz deformacji zawodowej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DC22" w14:textId="2B3E54F9" w:rsidR="0058237B" w:rsidRPr="00B32FE2" w:rsidRDefault="0058237B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D7E3C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</w:tbl>
    <w:p w14:paraId="2A64CF79" w14:textId="77777777" w:rsidR="00251DA8" w:rsidRDefault="00251DA8" w:rsidP="00251DA8">
      <w:pPr>
        <w:tabs>
          <w:tab w:val="left" w:pos="1215"/>
        </w:tabs>
        <w:rPr>
          <w:rFonts w:eastAsia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5"/>
        <w:gridCol w:w="572"/>
        <w:gridCol w:w="567"/>
        <w:gridCol w:w="454"/>
        <w:gridCol w:w="426"/>
        <w:gridCol w:w="538"/>
      </w:tblGrid>
      <w:tr w:rsidR="00251DA8" w14:paraId="774B6BB3" w14:textId="77777777" w:rsidTr="003617AC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82E58" w14:textId="77777777" w:rsidR="00251DA8" w:rsidRPr="00451FF2" w:rsidRDefault="00251DA8" w:rsidP="00451FF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3596DA8F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Ćwiczenia (C)</w:t>
            </w:r>
          </w:p>
        </w:tc>
      </w:tr>
      <w:tr w:rsidR="00251DA8" w14:paraId="0C2BECC8" w14:textId="77777777" w:rsidTr="00451FF2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A45F" w14:textId="77777777" w:rsidR="00251DA8" w:rsidRPr="00451FF2" w:rsidRDefault="00251DA8" w:rsidP="00451F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18B2F" w14:textId="77777777" w:rsidR="00251DA8" w:rsidRPr="00451FF2" w:rsidRDefault="00251DA8" w:rsidP="00451F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F45462C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FA1AD05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8778B02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D1C9EAD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E00093F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26F8AC9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251DA8" w14:paraId="29C95C11" w14:textId="77777777" w:rsidTr="00451FF2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6B23" w14:textId="77777777" w:rsidR="00251DA8" w:rsidRPr="00451FF2" w:rsidRDefault="00251DA8" w:rsidP="00451F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5C3D8" w14:textId="77777777" w:rsidR="00251DA8" w:rsidRPr="00451FF2" w:rsidRDefault="00251DA8" w:rsidP="00451F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71183" w14:textId="77777777" w:rsidR="00251DA8" w:rsidRPr="00451FF2" w:rsidRDefault="003617AC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78B94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2A76C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DC169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1B78E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B9754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251DA8" w14:paraId="21F80C47" w14:textId="77777777" w:rsidTr="003617AC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B6E4" w14:textId="77777777" w:rsidR="00251DA8" w:rsidRPr="00451FF2" w:rsidRDefault="00251DA8" w:rsidP="00451F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0BE23F1" w14:textId="77777777" w:rsidR="00251DA8" w:rsidRPr="00451FF2" w:rsidRDefault="00251DA8" w:rsidP="00451F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5A999" w14:textId="77777777" w:rsidR="00251DA8" w:rsidRPr="00451FF2" w:rsidRDefault="003617AC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</w:p>
        </w:tc>
      </w:tr>
      <w:tr w:rsidR="00251DA8" w14:paraId="2F0FB694" w14:textId="77777777" w:rsidTr="00DF63D2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BD463" w14:textId="77777777" w:rsidR="00251DA8" w:rsidRPr="00451FF2" w:rsidRDefault="00251DA8" w:rsidP="00451F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251DA8" w14:paraId="037D1C9C" w14:textId="77777777" w:rsidTr="00B32FE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DC12BA" w14:textId="77777777" w:rsidR="00251DA8" w:rsidRPr="00451FF2" w:rsidRDefault="00251DA8" w:rsidP="00451FF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C71D91" w14:textId="77777777" w:rsidR="00251DA8" w:rsidRPr="00451FF2" w:rsidRDefault="00251DA8" w:rsidP="00451FF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C64620" w14:textId="77777777" w:rsidR="00251DA8" w:rsidRPr="00451FF2" w:rsidRDefault="00251DA8" w:rsidP="00451FF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451FF2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295C8D" w14:paraId="474F96BD" w14:textId="77777777" w:rsidTr="0078286C">
        <w:trPr>
          <w:trHeight w:val="45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3E1F" w14:textId="77777777" w:rsidR="00295C8D" w:rsidRPr="0078286C" w:rsidRDefault="00295C8D" w:rsidP="007828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26F8" w14:textId="77777777" w:rsidR="00295C8D" w:rsidRPr="00616A4B" w:rsidRDefault="00295C8D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7C1">
              <w:rPr>
                <w:rFonts w:ascii="Times New Roman" w:hAnsi="Times New Roman" w:cs="Times New Roman"/>
              </w:rPr>
              <w:t>Kontakt z osobą chorą. Przyrodniczy i humanistyczny stosunek do chorego.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CDBC" w14:textId="73432068" w:rsidR="00295C8D" w:rsidRPr="00B32FE2" w:rsidRDefault="00295C8D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B083D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  <w:tr w:rsidR="00295C8D" w14:paraId="1D9A5352" w14:textId="77777777" w:rsidTr="00782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AAA6" w14:textId="77777777" w:rsidR="00295C8D" w:rsidRPr="0078286C" w:rsidRDefault="00295C8D" w:rsidP="007828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2.</w:t>
            </w:r>
          </w:p>
          <w:p w14:paraId="3EDD81EA" w14:textId="77777777" w:rsidR="00295C8D" w:rsidRPr="0078286C" w:rsidRDefault="00295C8D" w:rsidP="007828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BF28" w14:textId="77777777" w:rsidR="00295C8D" w:rsidRPr="00E25A2E" w:rsidRDefault="00295C8D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</w:rPr>
              <w:t>Relacje interpersonalne.</w:t>
            </w:r>
          </w:p>
          <w:p w14:paraId="3A2B3082" w14:textId="77777777" w:rsidR="00295C8D" w:rsidRPr="00616A4B" w:rsidRDefault="00295C8D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</w:rPr>
              <w:t xml:space="preserve">Mechanizmy psychologiczne wpływające na relację człowieka </w:t>
            </w:r>
            <w:r>
              <w:rPr>
                <w:rFonts w:ascii="Times New Roman" w:hAnsi="Times New Roman" w:cs="Times New Roman"/>
              </w:rPr>
              <w:br/>
            </w:r>
            <w:r w:rsidRPr="00E25A2E">
              <w:rPr>
                <w:rFonts w:ascii="Times New Roman" w:hAnsi="Times New Roman" w:cs="Times New Roman"/>
              </w:rPr>
              <w:t>z innymi.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FF0" w14:textId="713F29B1" w:rsidR="00295C8D" w:rsidRPr="00B32FE2" w:rsidRDefault="00295C8D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B083D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  <w:tr w:rsidR="00295C8D" w14:paraId="4FE32E20" w14:textId="77777777" w:rsidTr="00782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2F0E" w14:textId="77777777" w:rsidR="00295C8D" w:rsidRPr="0078286C" w:rsidRDefault="00295C8D" w:rsidP="007828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03C1" w14:textId="77777777" w:rsidR="00295C8D" w:rsidRPr="00616A4B" w:rsidRDefault="00295C8D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</w:rPr>
              <w:t>Pomaganie innym. Teorie wyjaśniające pomaganie.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CA84" w14:textId="1F2F6B81" w:rsidR="00295C8D" w:rsidRPr="00B32FE2" w:rsidRDefault="00295C8D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B083D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  <w:tr w:rsidR="00295C8D" w14:paraId="370C67E9" w14:textId="77777777" w:rsidTr="00782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6B59" w14:textId="77777777" w:rsidR="00295C8D" w:rsidRPr="0078286C" w:rsidRDefault="00295C8D" w:rsidP="007828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1A7C" w14:textId="77777777" w:rsidR="00295C8D" w:rsidRPr="00E25A2E" w:rsidRDefault="00295C8D" w:rsidP="00782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</w:rPr>
              <w:t>Psychologia kliniczna – mechanizmy funkcjonowania człowieka w chorobie. Psychologiczna problematyka kontaktu pielęgniarka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E25A2E">
              <w:rPr>
                <w:rFonts w:ascii="Times New Roman" w:hAnsi="Times New Roman" w:cs="Times New Roman"/>
              </w:rPr>
              <w:t>pacjent.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E921" w14:textId="793C059B" w:rsidR="00295C8D" w:rsidRPr="00B32FE2" w:rsidRDefault="00295C8D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B083D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  <w:tr w:rsidR="00295C8D" w14:paraId="2FD7D330" w14:textId="77777777" w:rsidTr="00782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613" w14:textId="77777777" w:rsidR="00295C8D" w:rsidRPr="0078286C" w:rsidRDefault="00295C8D" w:rsidP="007828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  <w:p w14:paraId="4D566E56" w14:textId="77777777" w:rsidR="00295C8D" w:rsidRPr="0078286C" w:rsidRDefault="00295C8D" w:rsidP="007828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C7C4" w14:textId="77777777" w:rsidR="00295C8D" w:rsidRPr="00616A4B" w:rsidRDefault="00295C8D" w:rsidP="0078286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</w:rPr>
              <w:t>Strategie radzenia sobie ze stresem.</w:t>
            </w:r>
            <w:r>
              <w:t xml:space="preserve"> </w:t>
            </w:r>
            <w:r w:rsidRPr="009864FA">
              <w:rPr>
                <w:rFonts w:ascii="Times New Roman" w:hAnsi="Times New Roman" w:cs="Times New Roman"/>
              </w:rPr>
              <w:t xml:space="preserve">Profilaktyka wypalenia emocjonalnego oraz deformacji zawodowej (grupy wsparcia, </w:t>
            </w:r>
            <w:proofErr w:type="spellStart"/>
            <w:r w:rsidRPr="009864FA">
              <w:rPr>
                <w:rFonts w:ascii="Times New Roman" w:hAnsi="Times New Roman" w:cs="Times New Roman"/>
              </w:rPr>
              <w:t>superwizja</w:t>
            </w:r>
            <w:proofErr w:type="spellEnd"/>
            <w:r w:rsidRPr="009864FA">
              <w:rPr>
                <w:rFonts w:ascii="Times New Roman" w:hAnsi="Times New Roman" w:cs="Times New Roman"/>
              </w:rPr>
              <w:t xml:space="preserve"> kliniczna i zespołowa, grupy </w:t>
            </w:r>
            <w:proofErr w:type="spellStart"/>
            <w:r w:rsidRPr="009864FA">
              <w:rPr>
                <w:rFonts w:ascii="Times New Roman" w:hAnsi="Times New Roman" w:cs="Times New Roman"/>
              </w:rPr>
              <w:t>Balinta</w:t>
            </w:r>
            <w:proofErr w:type="spellEnd"/>
            <w:r w:rsidRPr="009864F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5A9B" w14:textId="0EB01208" w:rsidR="00295C8D" w:rsidRPr="00B32FE2" w:rsidRDefault="00295C8D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B083D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</w:tbl>
    <w:p w14:paraId="05CD9AFA" w14:textId="77777777" w:rsidR="00251DA8" w:rsidRDefault="00251DA8" w:rsidP="00251DA8">
      <w:pPr>
        <w:tabs>
          <w:tab w:val="left" w:pos="1215"/>
        </w:tabs>
        <w:rPr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085"/>
        <w:gridCol w:w="2127"/>
        <w:gridCol w:w="596"/>
        <w:gridCol w:w="396"/>
        <w:gridCol w:w="454"/>
        <w:gridCol w:w="538"/>
        <w:gridCol w:w="313"/>
        <w:gridCol w:w="538"/>
      </w:tblGrid>
      <w:tr w:rsidR="00251DA8" w14:paraId="6948BFED" w14:textId="77777777" w:rsidTr="003617AC">
        <w:trPr>
          <w:trHeight w:val="170"/>
        </w:trPr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F27B0" w14:textId="77777777" w:rsidR="00251DA8" w:rsidRPr="00451FF2" w:rsidRDefault="00251DA8" w:rsidP="00451FF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2F624DA0" w14:textId="77777777" w:rsidR="00251DA8" w:rsidRPr="00451FF2" w:rsidRDefault="00DB29E6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Praca własna studenta (PW)</w:t>
            </w:r>
          </w:p>
        </w:tc>
      </w:tr>
      <w:tr w:rsidR="00251DA8" w14:paraId="77D516A2" w14:textId="77777777" w:rsidTr="00451FF2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C7E8" w14:textId="77777777" w:rsidR="00251DA8" w:rsidRPr="00451FF2" w:rsidRDefault="00251DA8" w:rsidP="00451F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CDCD6" w14:textId="77777777" w:rsidR="00251DA8" w:rsidRPr="00451FF2" w:rsidRDefault="00251DA8" w:rsidP="00451F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A70B126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48A326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DA79FF4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2B0217E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A01AE0B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D7EE2F2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251DA8" w14:paraId="0FE11BC9" w14:textId="77777777" w:rsidTr="00451FF2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31F2" w14:textId="77777777" w:rsidR="00251DA8" w:rsidRPr="00451FF2" w:rsidRDefault="00251DA8" w:rsidP="00451F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2FCBC" w14:textId="77777777" w:rsidR="00251DA8" w:rsidRPr="00451FF2" w:rsidRDefault="00251DA8" w:rsidP="00451F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6A0C0" w14:textId="4E30A525" w:rsidR="00251DA8" w:rsidRPr="00451FF2" w:rsidRDefault="0078286C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3617AC" w:rsidRPr="00451F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1A12B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0CA09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385D2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1BF3A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1EA29" w14:textId="77777777" w:rsidR="00251DA8" w:rsidRPr="00451FF2" w:rsidRDefault="00251DA8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251DA8" w14:paraId="0CA14065" w14:textId="77777777" w:rsidTr="003617AC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AF48" w14:textId="77777777" w:rsidR="00251DA8" w:rsidRPr="00451FF2" w:rsidRDefault="00251DA8" w:rsidP="00451F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4983F04" w14:textId="77777777" w:rsidR="00251DA8" w:rsidRPr="00451FF2" w:rsidRDefault="00251DA8" w:rsidP="00451F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3878" w14:textId="130F0D9E" w:rsidR="00251DA8" w:rsidRPr="00451FF2" w:rsidRDefault="0078286C" w:rsidP="00451F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  <w:r w:rsidR="003617AC" w:rsidRPr="00451FF2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251DA8" w14:paraId="4B53D25D" w14:textId="77777777" w:rsidTr="003617AC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00C47" w14:textId="77777777" w:rsidR="00251DA8" w:rsidRPr="00451FF2" w:rsidRDefault="00251DA8" w:rsidP="00451F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251DA8" w14:paraId="0EA78F2B" w14:textId="77777777" w:rsidTr="003617A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BA1A11" w14:textId="77777777" w:rsidR="00251DA8" w:rsidRPr="00740549" w:rsidRDefault="00251DA8" w:rsidP="007405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40549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86E7AD" w14:textId="77777777" w:rsidR="00251DA8" w:rsidRPr="00740549" w:rsidRDefault="00251DA8" w:rsidP="007405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40549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72A819" w14:textId="77777777" w:rsidR="00251DA8" w:rsidRPr="00740549" w:rsidRDefault="00251DA8" w:rsidP="0074054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40549">
              <w:rPr>
                <w:rFonts w:ascii="Times New Roman" w:hAnsi="Times New Roman" w:cs="Times New Roman"/>
                <w:lang w:eastAsia="en-US"/>
              </w:rPr>
              <w:t>Odniesienie zakresu tematycznego do konkretnego modułowego efektu uczenia się</w:t>
            </w:r>
          </w:p>
        </w:tc>
      </w:tr>
      <w:tr w:rsidR="00A100A2" w14:paraId="198640EC" w14:textId="77777777" w:rsidTr="0078286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0E0E" w14:textId="77777777" w:rsidR="00A100A2" w:rsidRPr="0078286C" w:rsidRDefault="00A100A2" w:rsidP="007828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A16" w14:textId="77777777" w:rsidR="00A100A2" w:rsidRPr="00A112D2" w:rsidRDefault="00A100A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A112D2">
              <w:rPr>
                <w:rFonts w:ascii="Times New Roman" w:hAnsi="Times New Roman" w:cs="Times New Roman"/>
              </w:rPr>
              <w:t xml:space="preserve">Zmaganie się z chorobą: jak towarzyszyć człowiekowi choremu </w:t>
            </w:r>
            <w:r>
              <w:rPr>
                <w:rFonts w:ascii="Times New Roman" w:hAnsi="Times New Roman" w:cs="Times New Roman"/>
              </w:rPr>
              <w:br/>
            </w:r>
            <w:r w:rsidRPr="00A112D2">
              <w:rPr>
                <w:rFonts w:ascii="Times New Roman" w:hAnsi="Times New Roman" w:cs="Times New Roman"/>
              </w:rPr>
              <w:t>w zmaganiu się z cierpieniem?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8028" w14:textId="4916C2FC" w:rsidR="00A100A2" w:rsidRPr="00B32FE2" w:rsidRDefault="00A100A2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B0DA2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  <w:tr w:rsidR="00A100A2" w14:paraId="0D495AC4" w14:textId="77777777" w:rsidTr="0078286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4EA9" w14:textId="77777777" w:rsidR="00A100A2" w:rsidRPr="0078286C" w:rsidRDefault="00A100A2" w:rsidP="007828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9AB1" w14:textId="77777777" w:rsidR="00A100A2" w:rsidRPr="00A112D2" w:rsidRDefault="00A100A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A112D2">
              <w:rPr>
                <w:rFonts w:ascii="Times New Roman" w:hAnsi="Times New Roman" w:cs="Times New Roman"/>
              </w:rPr>
              <w:t>Jak chronić siebie przed syndromem wypalenia zawodowego?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1DFE" w14:textId="09431A29" w:rsidR="00A100A2" w:rsidRPr="00B32FE2" w:rsidRDefault="00A100A2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B0DA2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  <w:tr w:rsidR="00A100A2" w14:paraId="468A8986" w14:textId="77777777" w:rsidTr="0078286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BB3D" w14:textId="77777777" w:rsidR="00A100A2" w:rsidRPr="0078286C" w:rsidRDefault="00A100A2" w:rsidP="007828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E92D" w14:textId="77777777" w:rsidR="00A100A2" w:rsidRPr="00A112D2" w:rsidRDefault="00A100A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A112D2">
              <w:rPr>
                <w:rFonts w:ascii="Times New Roman" w:hAnsi="Times New Roman" w:cs="Times New Roman"/>
              </w:rPr>
              <w:t xml:space="preserve">Znaczenie psychologii komunikacji (werbalnej i niewerbalnej) </w:t>
            </w:r>
            <w:r>
              <w:rPr>
                <w:rFonts w:ascii="Times New Roman" w:hAnsi="Times New Roman" w:cs="Times New Roman"/>
              </w:rPr>
              <w:br/>
            </w:r>
            <w:r w:rsidRPr="00A112D2">
              <w:rPr>
                <w:rFonts w:ascii="Times New Roman" w:hAnsi="Times New Roman" w:cs="Times New Roman"/>
              </w:rPr>
              <w:t>w kontakcie z chorym.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5145" w14:textId="6E4F5DD9" w:rsidR="00A100A2" w:rsidRPr="00B32FE2" w:rsidRDefault="00A100A2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B0DA2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  <w:tr w:rsidR="00A100A2" w14:paraId="6322BCBC" w14:textId="77777777" w:rsidTr="0078286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C221" w14:textId="77777777" w:rsidR="00A100A2" w:rsidRPr="0078286C" w:rsidRDefault="00A100A2" w:rsidP="007828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286C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4DC5" w14:textId="77777777" w:rsidR="00A100A2" w:rsidRPr="00A112D2" w:rsidRDefault="00A100A2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A112D2">
              <w:rPr>
                <w:rFonts w:ascii="Times New Roman" w:hAnsi="Times New Roman" w:cs="Times New Roman"/>
              </w:rPr>
              <w:t>Godność człowieka.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59FC" w14:textId="75D04E8E" w:rsidR="00A100A2" w:rsidRPr="00B32FE2" w:rsidRDefault="00A100A2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B0DA2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  <w:tr w:rsidR="0078286C" w14:paraId="2A90F308" w14:textId="77777777" w:rsidTr="0078286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61D" w14:textId="135331D5" w:rsidR="0078286C" w:rsidRPr="0078286C" w:rsidRDefault="0078286C" w:rsidP="0078286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8286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DBBB" w14:textId="747A1AA0" w:rsidR="0078286C" w:rsidRPr="00A112D2" w:rsidRDefault="0078286C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EC746B">
              <w:rPr>
                <w:rFonts w:ascii="Times New Roman" w:hAnsi="Times New Roman" w:cs="Times New Roman"/>
              </w:rPr>
              <w:t>Choroba jako kryzys psychologiczny.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5C92" w14:textId="0B5C5960" w:rsidR="0078286C" w:rsidRPr="005B0DA2" w:rsidRDefault="0078286C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D7E3C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  <w:tr w:rsidR="0078286C" w14:paraId="35F85E14" w14:textId="77777777" w:rsidTr="0078286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680B" w14:textId="442C9600" w:rsidR="0078286C" w:rsidRPr="0078286C" w:rsidRDefault="0078286C" w:rsidP="0078286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78286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540D" w14:textId="787AB83A" w:rsidR="0078286C" w:rsidRPr="00A112D2" w:rsidRDefault="0078286C" w:rsidP="0078286C">
            <w:pPr>
              <w:spacing w:after="0"/>
              <w:rPr>
                <w:rFonts w:ascii="Times New Roman" w:hAnsi="Times New Roman" w:cs="Times New Roman"/>
              </w:rPr>
            </w:pPr>
            <w:r w:rsidRPr="00EC746B">
              <w:rPr>
                <w:rFonts w:ascii="Times New Roman" w:hAnsi="Times New Roman" w:cs="Times New Roman"/>
              </w:rPr>
              <w:t>Psychologiczne następstwa choroby.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3956" w14:textId="16FA89E0" w:rsidR="0078286C" w:rsidRPr="005B0DA2" w:rsidRDefault="0078286C" w:rsidP="00782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D7E3C">
              <w:rPr>
                <w:rFonts w:ascii="Times New Roman" w:eastAsia="Times New Roman" w:hAnsi="Times New Roman" w:cs="Times New Roman"/>
                <w:lang w:eastAsia="en-US"/>
              </w:rPr>
              <w:t>B.W1. – B.W 6. B.U1. – B.U8. B.K1. –  B.K 15.</w:t>
            </w:r>
          </w:p>
        </w:tc>
      </w:tr>
    </w:tbl>
    <w:p w14:paraId="46AF6E3C" w14:textId="77777777" w:rsidR="00251DA8" w:rsidRDefault="00251DA8" w:rsidP="00241D0F">
      <w:pPr>
        <w:spacing w:after="0"/>
        <w:rPr>
          <w:rFonts w:eastAsia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840"/>
      </w:tblGrid>
      <w:tr w:rsidR="00DB29E6" w:rsidRPr="00451FF2" w14:paraId="4561FE5A" w14:textId="77777777" w:rsidTr="00DB29E6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324C9E3" w14:textId="77777777" w:rsidR="00DB29E6" w:rsidRPr="00DB29E6" w:rsidRDefault="00DB29E6" w:rsidP="00735FD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29E6">
              <w:rPr>
                <w:rFonts w:ascii="Times New Roman" w:hAnsi="Times New Roman" w:cs="Times New Roman"/>
                <w:b/>
              </w:rPr>
              <w:t>OBCIĄŻENIE PRACĄ STUDENTA</w:t>
            </w:r>
          </w:p>
        </w:tc>
      </w:tr>
      <w:tr w:rsidR="00DB29E6" w:rsidRPr="00451FF2" w14:paraId="5292B552" w14:textId="77777777" w:rsidTr="00DB2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B67AA52" w14:textId="77777777" w:rsidR="00DB29E6" w:rsidRPr="00451FF2" w:rsidRDefault="00DB29E6" w:rsidP="00735F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 w:rsidRPr="00451FF2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FDEDA6" w14:textId="77777777" w:rsidR="00DB29E6" w:rsidRPr="00451FF2" w:rsidRDefault="00DB29E6" w:rsidP="0073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451FF2">
              <w:rPr>
                <w:rFonts w:ascii="Times New Roman" w:hAnsi="Times New Roman" w:cs="Times New Roman"/>
                <w:b/>
                <w:bCs/>
                <w:lang w:eastAsia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451FF2">
              <w:rPr>
                <w:rFonts w:ascii="Times New Roman" w:hAnsi="Times New Roman" w:cs="Times New Roman"/>
                <w:b/>
                <w:bCs/>
                <w:lang w:eastAsia="en-US"/>
              </w:rPr>
              <w:t>zrealizowanie aktywności</w:t>
            </w:r>
          </w:p>
        </w:tc>
      </w:tr>
      <w:tr w:rsidR="00DB29E6" w:rsidRPr="00451FF2" w14:paraId="61210570" w14:textId="77777777" w:rsidTr="00DB2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6142F795" w14:textId="77777777" w:rsidR="00DB29E6" w:rsidRPr="00451FF2" w:rsidRDefault="00DB29E6" w:rsidP="00735FD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DB29E6" w:rsidRPr="00451FF2" w14:paraId="7B82957E" w14:textId="77777777" w:rsidTr="00DB2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ADA929F" w14:textId="77777777" w:rsidR="00DB29E6" w:rsidRPr="00451FF2" w:rsidRDefault="00DB29E6" w:rsidP="00735FD0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51FF2"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7BE0C" w14:textId="5F1903C9" w:rsidR="00DB29E6" w:rsidRPr="00451FF2" w:rsidRDefault="00735FD0" w:rsidP="0073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  <w:r w:rsidR="00DB29E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</w:t>
            </w:r>
          </w:p>
        </w:tc>
      </w:tr>
      <w:tr w:rsidR="00DB29E6" w:rsidRPr="00451FF2" w14:paraId="40FB6307" w14:textId="77777777" w:rsidTr="00DB2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ADF962" w14:textId="77777777" w:rsidR="00DB29E6" w:rsidRPr="00451FF2" w:rsidRDefault="00DB29E6" w:rsidP="00735F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5131F" w14:textId="2A4EA326" w:rsidR="00DB29E6" w:rsidRPr="00451FF2" w:rsidRDefault="00E15D3D" w:rsidP="0073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DB29E6" w:rsidRPr="00451FF2" w14:paraId="5B0FB1CB" w14:textId="77777777" w:rsidTr="00DB2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12EA6C" w14:textId="77777777" w:rsidR="00DB29E6" w:rsidRPr="00451FF2" w:rsidRDefault="00DB29E6" w:rsidP="00735F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7F3C4" w14:textId="77777777" w:rsidR="00DB29E6" w:rsidRPr="00451FF2" w:rsidRDefault="00DB29E6" w:rsidP="0073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B29E6" w:rsidRPr="00451FF2" w14:paraId="42CAC458" w14:textId="77777777" w:rsidTr="00DB2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24A1E0" w14:textId="77777777" w:rsidR="00DB29E6" w:rsidRPr="00451FF2" w:rsidRDefault="00DB29E6" w:rsidP="00735F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2BBC9" w14:textId="10DEB08D" w:rsidR="00DB29E6" w:rsidRPr="00451FF2" w:rsidRDefault="00E15D3D" w:rsidP="0073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DB29E6" w:rsidRPr="00451FF2" w14:paraId="2F15F46F" w14:textId="77777777" w:rsidTr="00DB2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77DB31E4" w14:textId="77777777" w:rsidR="00DB29E6" w:rsidRPr="00451FF2" w:rsidRDefault="00DB29E6" w:rsidP="00735FD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DB29E6" w:rsidRPr="00451FF2" w14:paraId="09F0B411" w14:textId="77777777" w:rsidTr="00DB2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4F22DC" w14:textId="77777777" w:rsidR="00DB29E6" w:rsidRPr="00451FF2" w:rsidRDefault="00DB29E6" w:rsidP="00735F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93847" w14:textId="35EBAF19" w:rsidR="00DB29E6" w:rsidRPr="00451FF2" w:rsidRDefault="00735FD0" w:rsidP="0073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E15D3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DB29E6" w:rsidRPr="00451FF2" w14:paraId="15C19D01" w14:textId="77777777" w:rsidTr="00DB2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38B375" w14:textId="77777777" w:rsidR="00DB29E6" w:rsidRPr="00451FF2" w:rsidRDefault="00DB29E6" w:rsidP="00735FD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lastRenderedPageBreak/>
              <w:t>Opracowanie wyników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9940E" w14:textId="77777777" w:rsidR="00DB29E6" w:rsidRPr="00451FF2" w:rsidRDefault="00DB29E6" w:rsidP="0073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B29E6" w:rsidRPr="00451FF2" w14:paraId="06119013" w14:textId="77777777" w:rsidTr="00DB2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B0E084" w14:textId="77777777" w:rsidR="00DB29E6" w:rsidRPr="00451FF2" w:rsidRDefault="00DB29E6" w:rsidP="00735FD0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07C8" w14:textId="1D4AACFD" w:rsidR="00DB29E6" w:rsidRPr="00451FF2" w:rsidRDefault="007523C5" w:rsidP="0073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B29E6" w:rsidRPr="00451FF2" w14:paraId="180093E2" w14:textId="77777777" w:rsidTr="00DB2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6AD0EBA9" w14:textId="77777777" w:rsidR="00DB29E6" w:rsidRPr="00451FF2" w:rsidRDefault="00DB29E6" w:rsidP="00735FD0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6BEDAC86" w14:textId="4C5D618C" w:rsidR="00DB29E6" w:rsidRPr="00451FF2" w:rsidRDefault="00DB29E6" w:rsidP="0073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  <w:r w:rsidR="00E15D3D"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DB29E6" w:rsidRPr="00451FF2" w14:paraId="33D99204" w14:textId="77777777" w:rsidTr="00DB2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35FAAC" w14:textId="77777777" w:rsidR="00DB29E6" w:rsidRPr="00451FF2" w:rsidRDefault="00DB29E6" w:rsidP="00735FD0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DE93D1" w14:textId="77777777" w:rsidR="00DB29E6" w:rsidRPr="00451FF2" w:rsidRDefault="00DB29E6" w:rsidP="0073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</w:tbl>
    <w:p w14:paraId="3CC37C2B" w14:textId="77777777" w:rsidR="00740549" w:rsidRDefault="00740549" w:rsidP="00740549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3"/>
      </w:tblGrid>
      <w:tr w:rsidR="00251DA8" w14:paraId="5AA71766" w14:textId="77777777" w:rsidTr="00DB29E6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27F59DC" w14:textId="77777777" w:rsidR="00251DA8" w:rsidRPr="00451FF2" w:rsidRDefault="00251DA8" w:rsidP="00735FD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451FF2">
              <w:rPr>
                <w:rFonts w:ascii="Times New Roman" w:hAnsi="Times New Roman" w:cs="Times New Roman"/>
                <w:b/>
              </w:rPr>
              <w:t>ZALICZENIE PRZEDMIOTU  - PRZEDMIOT KOŃCZY SIĘ EGZAMINEM</w:t>
            </w:r>
          </w:p>
        </w:tc>
      </w:tr>
      <w:tr w:rsidR="00251DA8" w14:paraId="39A7038F" w14:textId="77777777" w:rsidTr="00735F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9306" w14:textId="2FC2C9CB" w:rsidR="00251DA8" w:rsidRPr="00D3030F" w:rsidRDefault="00735FD0" w:rsidP="00735F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251DA8" w:rsidRPr="00D3030F">
              <w:rPr>
                <w:rFonts w:ascii="Times New Roman" w:hAnsi="Times New Roman" w:cs="Times New Roman"/>
                <w:b/>
                <w:bCs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251DA8" w:rsidRPr="00D3030F">
              <w:rPr>
                <w:rFonts w:ascii="Times New Roman" w:hAnsi="Times New Roman" w:cs="Times New Roman"/>
                <w:b/>
                <w:bCs/>
                <w:lang w:eastAsia="en-US"/>
              </w:rPr>
              <w:t>W)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2764" w14:textId="2C3BD11A" w:rsidR="00251DA8" w:rsidRPr="00451FF2" w:rsidRDefault="00251DA8" w:rsidP="00735FD0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1FF2">
              <w:rPr>
                <w:rFonts w:ascii="Times New Roman" w:hAnsi="Times New Roman" w:cs="Times New Roman"/>
                <w:b/>
                <w:bCs/>
                <w:u w:val="single"/>
              </w:rPr>
              <w:t>Podstawę do uzyskania zaliczenia (</w:t>
            </w:r>
            <w:proofErr w:type="spellStart"/>
            <w:r w:rsidRPr="00451FF2">
              <w:rPr>
                <w:rFonts w:ascii="Times New Roman" w:hAnsi="Times New Roman" w:cs="Times New Roman"/>
                <w:b/>
                <w:bCs/>
                <w:u w:val="single"/>
              </w:rPr>
              <w:t>zal</w:t>
            </w:r>
            <w:proofErr w:type="spellEnd"/>
            <w:r w:rsidRPr="00451FF2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F431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 w:rsidRPr="00451FF2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24561BD8" w14:textId="77777777" w:rsidR="00251DA8" w:rsidRPr="00451FF2" w:rsidRDefault="00251DA8" w:rsidP="00735FD0">
            <w:pPr>
              <w:pStyle w:val="Bezodstpw"/>
              <w:numPr>
                <w:ilvl w:val="0"/>
                <w:numId w:val="22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51FF2">
              <w:rPr>
                <w:rFonts w:eastAsia="Calibri"/>
                <w:sz w:val="22"/>
                <w:szCs w:val="22"/>
                <w:lang w:eastAsia="ar-SA"/>
              </w:rPr>
              <w:t>obecność 100%; potwierdzona wpisem na liście obecności,</w:t>
            </w:r>
          </w:p>
          <w:p w14:paraId="1676F241" w14:textId="77777777" w:rsidR="00251DA8" w:rsidRPr="00451FF2" w:rsidRDefault="00251DA8" w:rsidP="00735FD0">
            <w:pPr>
              <w:pStyle w:val="Bezodstpw"/>
              <w:numPr>
                <w:ilvl w:val="0"/>
                <w:numId w:val="22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51FF2">
              <w:rPr>
                <w:rFonts w:eastAsia="Calibri"/>
                <w:sz w:val="22"/>
                <w:szCs w:val="22"/>
                <w:lang w:eastAsia="ar-SA"/>
              </w:rPr>
              <w:t xml:space="preserve">ewentualna 10% nieobecność zrównoważona w sposób indywidualnie ustalony z prowadzącym zajęcia,   </w:t>
            </w:r>
          </w:p>
          <w:p w14:paraId="6C3877B6" w14:textId="77777777" w:rsidR="00251DA8" w:rsidRPr="00451FF2" w:rsidRDefault="00251DA8" w:rsidP="00735FD0">
            <w:pPr>
              <w:pStyle w:val="Bezodstpw"/>
              <w:numPr>
                <w:ilvl w:val="0"/>
                <w:numId w:val="22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51FF2">
              <w:rPr>
                <w:rFonts w:eastAsia="Calibri"/>
                <w:sz w:val="22"/>
                <w:szCs w:val="22"/>
                <w:lang w:eastAsia="ar-SA"/>
              </w:rPr>
              <w:t>aktywny udział w wykładach (włączanie się do dyskusji inicjowanej przez wykładowcę, przejawianie zainteresowania zagadnieniami omawianymi w trakcie wykładu).</w:t>
            </w:r>
          </w:p>
          <w:p w14:paraId="4D5561A0" w14:textId="25FD2E72" w:rsidR="00251DA8" w:rsidRPr="00451FF2" w:rsidRDefault="00251DA8" w:rsidP="00735FD0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1FF2">
              <w:rPr>
                <w:rFonts w:ascii="Times New Roman" w:hAnsi="Times New Roman" w:cs="Times New Roman"/>
                <w:b/>
                <w:bCs/>
                <w:u w:val="single"/>
              </w:rPr>
              <w:t>Brak zaliczenia (</w:t>
            </w:r>
            <w:proofErr w:type="spellStart"/>
            <w:r w:rsidRPr="00451FF2">
              <w:rPr>
                <w:rFonts w:ascii="Times New Roman" w:hAnsi="Times New Roman" w:cs="Times New Roman"/>
                <w:b/>
                <w:bCs/>
                <w:u w:val="single"/>
              </w:rPr>
              <w:t>nzal</w:t>
            </w:r>
            <w:proofErr w:type="spellEnd"/>
            <w:r w:rsidRPr="00451FF2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F431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5F8F0F2A" w14:textId="77777777" w:rsidR="00251DA8" w:rsidRPr="00451FF2" w:rsidRDefault="00251DA8" w:rsidP="00735FD0">
            <w:pPr>
              <w:pStyle w:val="Bezodstpw"/>
              <w:numPr>
                <w:ilvl w:val="0"/>
                <w:numId w:val="23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51FF2">
              <w:rPr>
                <w:rFonts w:eastAsia="Calibri"/>
                <w:sz w:val="22"/>
                <w:szCs w:val="22"/>
                <w:lang w:eastAsia="ar-SA"/>
              </w:rPr>
              <w:t>obecność mniej niż 90%,</w:t>
            </w:r>
          </w:p>
          <w:p w14:paraId="0E45A882" w14:textId="77777777" w:rsidR="00251DA8" w:rsidRPr="00451FF2" w:rsidRDefault="00251DA8" w:rsidP="00735FD0">
            <w:pPr>
              <w:pStyle w:val="Bezodstpw"/>
              <w:numPr>
                <w:ilvl w:val="0"/>
                <w:numId w:val="23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51FF2">
              <w:rPr>
                <w:rFonts w:eastAsia="Calibri"/>
                <w:sz w:val="22"/>
                <w:szCs w:val="22"/>
                <w:lang w:eastAsia="ar-SA"/>
              </w:rPr>
              <w:t>bierny udział w wykładzie,</w:t>
            </w:r>
          </w:p>
          <w:p w14:paraId="215E4C6F" w14:textId="77777777" w:rsidR="00251DA8" w:rsidRPr="00451FF2" w:rsidRDefault="00251DA8" w:rsidP="00735FD0">
            <w:pPr>
              <w:pStyle w:val="Bezodstpw"/>
              <w:numPr>
                <w:ilvl w:val="0"/>
                <w:numId w:val="23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51FF2">
              <w:rPr>
                <w:rFonts w:eastAsia="Calibri"/>
                <w:sz w:val="22"/>
                <w:szCs w:val="22"/>
                <w:lang w:eastAsia="ar-SA"/>
              </w:rPr>
              <w:t xml:space="preserve">naganna postawa (brak respektowania czasu trwania wykładu, zajmowanie się sprawami innymi, nie związanymi </w:t>
            </w:r>
            <w:r w:rsidRPr="00451FF2">
              <w:rPr>
                <w:rFonts w:eastAsia="Calibri"/>
                <w:sz w:val="22"/>
                <w:szCs w:val="22"/>
                <w:lang w:eastAsia="ar-SA"/>
              </w:rPr>
              <w:br/>
              <w:t xml:space="preserve">z wykładem: śledzenie stron internetowych, używanie telefonu komórkowego, czytanie książki itp., przejawianie zachowań zmuszających wykładowcę do przerwania wykładu). </w:t>
            </w:r>
          </w:p>
        </w:tc>
      </w:tr>
      <w:tr w:rsidR="00251DA8" w14:paraId="5F4E19DF" w14:textId="77777777" w:rsidTr="00735F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587E" w14:textId="77777777" w:rsidR="00251DA8" w:rsidRPr="00D3030F" w:rsidRDefault="00251DA8" w:rsidP="00735F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3030F">
              <w:rPr>
                <w:rFonts w:ascii="Times New Roman" w:hAnsi="Times New Roman" w:cs="Times New Roman"/>
                <w:b/>
                <w:bCs/>
                <w:lang w:eastAsia="en-US"/>
              </w:rPr>
              <w:t>Ćwiczenia (C)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C7EB" w14:textId="76C74BF4" w:rsidR="00251DA8" w:rsidRPr="00F43172" w:rsidRDefault="00251DA8" w:rsidP="00735FD0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3172">
              <w:rPr>
                <w:rFonts w:ascii="Times New Roman" w:hAnsi="Times New Roman" w:cs="Times New Roman"/>
                <w:b/>
                <w:bCs/>
                <w:u w:val="single"/>
              </w:rPr>
              <w:t xml:space="preserve">Podstawę do uzyskania zaliczenia na ocenę </w:t>
            </w:r>
            <w:r w:rsidR="00552518">
              <w:rPr>
                <w:rFonts w:ascii="Times New Roman" w:hAnsi="Times New Roman" w:cs="Times New Roman"/>
                <w:b/>
                <w:bCs/>
                <w:u w:val="single"/>
              </w:rPr>
              <w:t xml:space="preserve">(Z/O) </w:t>
            </w:r>
            <w:r w:rsidRPr="00F43172">
              <w:rPr>
                <w:rFonts w:ascii="Times New Roman" w:hAnsi="Times New Roman" w:cs="Times New Roman"/>
                <w:b/>
                <w:bCs/>
                <w:u w:val="single"/>
              </w:rPr>
              <w:t>stanowi:</w:t>
            </w:r>
          </w:p>
          <w:p w14:paraId="58F55CA9" w14:textId="77777777" w:rsidR="00251DA8" w:rsidRPr="00451FF2" w:rsidRDefault="00251DA8" w:rsidP="00735FD0">
            <w:pPr>
              <w:pStyle w:val="Bezodstpw"/>
              <w:numPr>
                <w:ilvl w:val="0"/>
                <w:numId w:val="24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51FF2">
              <w:rPr>
                <w:rFonts w:eastAsia="Calibri"/>
                <w:sz w:val="22"/>
                <w:szCs w:val="22"/>
                <w:lang w:eastAsia="ar-SA"/>
              </w:rPr>
              <w:t>obecność 100%; potwierdzona wpisem na liście obecności,</w:t>
            </w:r>
          </w:p>
          <w:p w14:paraId="57F09483" w14:textId="77777777" w:rsidR="00251DA8" w:rsidRPr="00451FF2" w:rsidRDefault="00251DA8" w:rsidP="00735FD0">
            <w:pPr>
              <w:pStyle w:val="Bezodstpw"/>
              <w:numPr>
                <w:ilvl w:val="0"/>
                <w:numId w:val="24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51FF2">
              <w:rPr>
                <w:rFonts w:eastAsia="Calibri"/>
                <w:sz w:val="22"/>
                <w:szCs w:val="22"/>
                <w:lang w:eastAsia="ar-SA"/>
              </w:rPr>
              <w:t>aktywny udział w ćwiczeniach (włączanie się do dyskusji inicjowanej przez   wykładowcę, przejawianie zainteresowania zagadnieniami omawianymi w trakcie ćwiczeń,)</w:t>
            </w:r>
          </w:p>
          <w:p w14:paraId="437E4C9E" w14:textId="77777777" w:rsidR="00251DA8" w:rsidRPr="00451FF2" w:rsidRDefault="00251DA8" w:rsidP="00735FD0">
            <w:pPr>
              <w:pStyle w:val="Bezodstpw"/>
              <w:numPr>
                <w:ilvl w:val="0"/>
                <w:numId w:val="24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51FF2">
              <w:rPr>
                <w:rFonts w:eastAsia="Calibri"/>
                <w:sz w:val="22"/>
                <w:szCs w:val="22"/>
                <w:lang w:eastAsia="ar-SA"/>
              </w:rPr>
              <w:t xml:space="preserve">poprawna, oceniona pozytywnie odpowiedź ustna na 3 pytania </w:t>
            </w:r>
            <w:r w:rsidRPr="00451FF2">
              <w:rPr>
                <w:rFonts w:eastAsia="Calibri"/>
                <w:sz w:val="22"/>
                <w:szCs w:val="22"/>
                <w:lang w:eastAsia="ar-SA"/>
              </w:rPr>
              <w:br/>
              <w:t xml:space="preserve">z zakresu treści odnoszących się do efektów </w:t>
            </w:r>
            <w:r w:rsidR="00DB29E6">
              <w:rPr>
                <w:rFonts w:eastAsia="Calibri"/>
                <w:sz w:val="22"/>
                <w:szCs w:val="22"/>
                <w:lang w:eastAsia="ar-SA"/>
              </w:rPr>
              <w:t xml:space="preserve">uczenia się </w:t>
            </w:r>
            <w:r w:rsidRPr="00451FF2">
              <w:rPr>
                <w:rFonts w:eastAsia="Calibri"/>
                <w:sz w:val="22"/>
                <w:szCs w:val="22"/>
                <w:lang w:eastAsia="ar-SA"/>
              </w:rPr>
              <w:t>z dziedziny wiedzy i umiejętności, zadane studentowi w czasie trwania ćwiczeń</w:t>
            </w:r>
            <w:r w:rsidRPr="00DB29E6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51DA8" w14:paraId="60E37573" w14:textId="77777777" w:rsidTr="00735F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5CFF" w14:textId="77777777" w:rsidR="00251DA8" w:rsidRPr="00451FF2" w:rsidRDefault="00DB29E6" w:rsidP="00735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6DB5">
              <w:rPr>
                <w:rFonts w:ascii="Times New Roman" w:hAnsi="Times New Roman" w:cs="Times New Roman"/>
                <w:b/>
                <w:bCs/>
              </w:rPr>
              <w:t>Praca własna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1D0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pod kierunkiem nauczyciela akademickiego </w:t>
            </w:r>
            <w:r w:rsidRPr="008C6DB5">
              <w:rPr>
                <w:rFonts w:ascii="Times New Roman" w:hAnsi="Times New Roman" w:cs="Times New Roman"/>
                <w:b/>
                <w:bCs/>
              </w:rPr>
              <w:t>(PW)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8C6F" w14:textId="77777777" w:rsidR="00251DA8" w:rsidRPr="00451FF2" w:rsidRDefault="00251DA8" w:rsidP="00735FD0">
            <w:pPr>
              <w:pStyle w:val="Bezodstpw"/>
              <w:numPr>
                <w:ilvl w:val="0"/>
                <w:numId w:val="24"/>
              </w:numPr>
              <w:spacing w:line="25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451FF2">
              <w:rPr>
                <w:sz w:val="22"/>
                <w:szCs w:val="22"/>
                <w:lang w:eastAsia="en-US"/>
              </w:rPr>
              <w:t xml:space="preserve">opracowanie we własnym zakresie zagadnień przewidzianych </w:t>
            </w:r>
            <w:r w:rsidR="00B32FE2" w:rsidRPr="00451FF2">
              <w:rPr>
                <w:sz w:val="22"/>
                <w:szCs w:val="22"/>
                <w:lang w:eastAsia="en-US"/>
              </w:rPr>
              <w:br/>
            </w:r>
            <w:r w:rsidRPr="00451FF2">
              <w:rPr>
                <w:sz w:val="22"/>
                <w:szCs w:val="22"/>
                <w:lang w:eastAsia="en-US"/>
              </w:rPr>
              <w:t>w tej formie kształcenia</w:t>
            </w:r>
          </w:p>
          <w:p w14:paraId="093F6A73" w14:textId="77777777" w:rsidR="00251DA8" w:rsidRPr="00451FF2" w:rsidRDefault="00251DA8" w:rsidP="00735FD0">
            <w:pPr>
              <w:pStyle w:val="Bezodstpw"/>
              <w:numPr>
                <w:ilvl w:val="0"/>
                <w:numId w:val="24"/>
              </w:numPr>
              <w:spacing w:line="256" w:lineRule="auto"/>
            </w:pPr>
            <w:r w:rsidRPr="00451FF2">
              <w:rPr>
                <w:sz w:val="22"/>
                <w:szCs w:val="22"/>
                <w:lang w:eastAsia="en-US"/>
              </w:rPr>
              <w:t>sprawdzenie przyswojonej wiedzy w trakcie odpowiedzi ustnej</w:t>
            </w:r>
            <w:r w:rsidRPr="00451FF2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1DA8" w14:paraId="578F1AFB" w14:textId="77777777" w:rsidTr="00735F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950C" w14:textId="220F1E39" w:rsidR="00251DA8" w:rsidRPr="00451FF2" w:rsidRDefault="00251DA8" w:rsidP="00735F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EGZAMIN KOŃCOWY</w:t>
            </w:r>
          </w:p>
          <w:p w14:paraId="36EB9FC9" w14:textId="77777777" w:rsidR="00251DA8" w:rsidRPr="00451FF2" w:rsidRDefault="00251DA8" w:rsidP="00735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 przedmiotu/MODUŁU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C53A" w14:textId="77777777" w:rsidR="00251DA8" w:rsidRPr="00451FF2" w:rsidRDefault="00251DA8" w:rsidP="00735F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bCs/>
                <w:lang w:eastAsia="en-US"/>
              </w:rPr>
              <w:t>Warunki dopuszczenia do egzaminu:</w:t>
            </w:r>
          </w:p>
          <w:p w14:paraId="1064086E" w14:textId="77777777" w:rsidR="00251DA8" w:rsidRPr="00241D0F" w:rsidRDefault="00251DA8" w:rsidP="00735FD0">
            <w:pPr>
              <w:pStyle w:val="Akapitzlist"/>
              <w:numPr>
                <w:ilvl w:val="0"/>
                <w:numId w:val="28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1D0F">
              <w:rPr>
                <w:rFonts w:ascii="Times New Roman" w:hAnsi="Times New Roman" w:cs="Times New Roman"/>
                <w:lang w:eastAsia="en-US"/>
              </w:rPr>
              <w:t xml:space="preserve">uzyskanie zaliczenia z wykładów,  </w:t>
            </w:r>
          </w:p>
          <w:p w14:paraId="68A42CF0" w14:textId="77777777" w:rsidR="00251DA8" w:rsidRPr="00451FF2" w:rsidRDefault="00251DA8" w:rsidP="00735FD0">
            <w:pPr>
              <w:pStyle w:val="Akapitzlist"/>
              <w:numPr>
                <w:ilvl w:val="0"/>
                <w:numId w:val="28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uzyskanie zaliczenia z ćwiczeń.</w:t>
            </w:r>
          </w:p>
          <w:p w14:paraId="7D5CF03D" w14:textId="77777777" w:rsidR="00251DA8" w:rsidRPr="00451FF2" w:rsidRDefault="00251DA8" w:rsidP="00735FD0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Forma egzaminu: </w:t>
            </w:r>
          </w:p>
          <w:p w14:paraId="71795A6E" w14:textId="77777777" w:rsidR="00251DA8" w:rsidRPr="00451FF2" w:rsidRDefault="00251DA8" w:rsidP="00735FD0">
            <w:pPr>
              <w:pStyle w:val="Akapitzlist"/>
              <w:numPr>
                <w:ilvl w:val="0"/>
                <w:numId w:val="27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egzamin pisemny, test jednokrotnego wyboru, zdań niedokończonych, pytań otwartych i półotwartych.</w:t>
            </w:r>
          </w:p>
        </w:tc>
      </w:tr>
    </w:tbl>
    <w:p w14:paraId="280AF41D" w14:textId="32B05E02" w:rsidR="00241D0F" w:rsidRDefault="00241D0F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02444C" w:rsidRPr="0002444C" w14:paraId="3BF46274" w14:textId="77777777" w:rsidTr="00EE086F">
        <w:trPr>
          <w:trHeight w:hRule="exact" w:val="567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DC04F1" w14:textId="77777777" w:rsidR="0002444C" w:rsidRPr="0002444C" w:rsidRDefault="0002444C" w:rsidP="0002444C">
            <w:pPr>
              <w:spacing w:before="24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2444C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ODPOWIEDZI USTNEJ 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3B6840A" w14:textId="77777777" w:rsidR="0002444C" w:rsidRPr="0002444C" w:rsidRDefault="0002444C" w:rsidP="000244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2444C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02444C">
              <w:rPr>
                <w:rFonts w:ascii="Times New Roman" w:hAnsi="Times New Roman" w:cs="Times New Roman"/>
                <w:lang w:eastAsia="en-US"/>
              </w:rPr>
              <w:t xml:space="preserve">odpowiedzi ustnej </w:t>
            </w:r>
            <w:r w:rsidRPr="0002444C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02444C" w:rsidRPr="0002444C" w14:paraId="5F248F32" w14:textId="77777777" w:rsidTr="00EE086F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C87F" w14:textId="77777777" w:rsidR="0002444C" w:rsidRPr="0002444C" w:rsidRDefault="0002444C" w:rsidP="000244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2444C">
              <w:rPr>
                <w:b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6723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2444C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69A0" w14:textId="77777777" w:rsidR="0002444C" w:rsidRPr="0002444C" w:rsidRDefault="0002444C" w:rsidP="000244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2444C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1D01" w14:textId="77777777" w:rsidR="0002444C" w:rsidRPr="0002444C" w:rsidRDefault="0002444C" w:rsidP="0002444C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02444C" w:rsidRPr="0002444C" w14:paraId="545EBAAE" w14:textId="77777777" w:rsidTr="00EE086F">
        <w:trPr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5738" w14:textId="77777777" w:rsidR="0002444C" w:rsidRPr="0002444C" w:rsidRDefault="0002444C" w:rsidP="0002444C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C1F4" w14:textId="77777777" w:rsidR="0002444C" w:rsidRPr="0002444C" w:rsidRDefault="0002444C" w:rsidP="0002444C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99D6" w14:textId="77777777" w:rsidR="0002444C" w:rsidRPr="0002444C" w:rsidRDefault="0002444C" w:rsidP="0002444C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31F8BAC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C3E12A9" w14:textId="77777777" w:rsidR="0002444C" w:rsidRPr="0002444C" w:rsidRDefault="0002444C" w:rsidP="000244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02444C" w:rsidRPr="0002444C" w14:paraId="7DDA3435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8485" w14:textId="77777777" w:rsidR="0002444C" w:rsidRPr="0002444C" w:rsidRDefault="0002444C" w:rsidP="0002444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BDF4" w14:textId="77777777" w:rsidR="0002444C" w:rsidRPr="0002444C" w:rsidRDefault="0002444C" w:rsidP="0002444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1919" w14:textId="77777777" w:rsidR="0002444C" w:rsidRPr="0002444C" w:rsidRDefault="0002444C" w:rsidP="000244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3C7BDA7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0C3AD3F" w14:textId="77777777" w:rsidR="0002444C" w:rsidRPr="0002444C" w:rsidRDefault="0002444C" w:rsidP="000244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02444C" w:rsidRPr="0002444C" w14:paraId="4DE07621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CBCB" w14:textId="77777777" w:rsidR="0002444C" w:rsidRPr="0002444C" w:rsidRDefault="0002444C" w:rsidP="000244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EC02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Aktualność wiedzy z zakresu poruszanego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EA95" w14:textId="77777777" w:rsidR="0002444C" w:rsidRPr="0002444C" w:rsidRDefault="0002444C" w:rsidP="000244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6D13882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371C006" w14:textId="77777777" w:rsidR="0002444C" w:rsidRPr="0002444C" w:rsidRDefault="0002444C" w:rsidP="000244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02444C" w:rsidRPr="0002444C" w14:paraId="36A98459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A28F" w14:textId="77777777" w:rsidR="0002444C" w:rsidRPr="0002444C" w:rsidRDefault="0002444C" w:rsidP="000244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283B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48EF" w14:textId="77777777" w:rsidR="0002444C" w:rsidRPr="0002444C" w:rsidRDefault="0002444C" w:rsidP="000244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84FC913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7E1A5FC" w14:textId="77777777" w:rsidR="0002444C" w:rsidRPr="0002444C" w:rsidRDefault="0002444C" w:rsidP="000244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02444C" w:rsidRPr="0002444C" w14:paraId="36A4CB38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0EF8" w14:textId="77777777" w:rsidR="0002444C" w:rsidRPr="0002444C" w:rsidRDefault="0002444C" w:rsidP="000244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0241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Spójność konstrukcji wypowiedzi.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605D" w14:textId="77777777" w:rsidR="0002444C" w:rsidRPr="0002444C" w:rsidRDefault="0002444C" w:rsidP="000244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6BAA714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1A87533" w14:textId="77777777" w:rsidR="0002444C" w:rsidRPr="0002444C" w:rsidRDefault="0002444C" w:rsidP="000244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</w:tr>
      <w:tr w:rsidR="0002444C" w:rsidRPr="0002444C" w14:paraId="019144DD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E4D4" w14:textId="77777777" w:rsidR="0002444C" w:rsidRPr="0002444C" w:rsidRDefault="0002444C" w:rsidP="0002444C">
            <w:pPr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9B3E" w14:textId="77777777" w:rsidR="0002444C" w:rsidRPr="0002444C" w:rsidRDefault="0002444C" w:rsidP="0002444C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2444C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67AD" w14:textId="77777777" w:rsidR="0002444C" w:rsidRPr="0002444C" w:rsidRDefault="0002444C" w:rsidP="000244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16 pkt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D591CA1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EAC42F4" w14:textId="77777777" w:rsidR="0002444C" w:rsidRPr="0002444C" w:rsidRDefault="0002444C" w:rsidP="000244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 xml:space="preserve">&lt;8 </w:t>
            </w:r>
          </w:p>
        </w:tc>
      </w:tr>
    </w:tbl>
    <w:p w14:paraId="3D0B8AEE" w14:textId="77777777" w:rsidR="0002444C" w:rsidRPr="0002444C" w:rsidRDefault="0002444C" w:rsidP="0002444C">
      <w:pPr>
        <w:spacing w:after="0"/>
        <w:rPr>
          <w:rFonts w:eastAsia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100"/>
      </w:tblGrid>
      <w:tr w:rsidR="0002444C" w:rsidRPr="0002444C" w14:paraId="1A191FE7" w14:textId="77777777" w:rsidTr="00EE086F">
        <w:trPr>
          <w:trHeight w:hRule="exact" w:val="51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EDDB296" w14:textId="77777777" w:rsidR="0002444C" w:rsidRPr="0002444C" w:rsidRDefault="0002444C" w:rsidP="0002444C">
            <w:pPr>
              <w:spacing w:before="240" w:line="256" w:lineRule="auto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02444C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TESTU </w:t>
            </w:r>
          </w:p>
        </w:tc>
      </w:tr>
      <w:tr w:rsidR="0002444C" w:rsidRPr="0002444C" w14:paraId="2F3E5FFE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0E99AB0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 xml:space="preserve">bardzo dobry           (5,0) </w:t>
            </w:r>
            <w:proofErr w:type="spellStart"/>
            <w:r w:rsidRPr="0002444C">
              <w:rPr>
                <w:rFonts w:ascii="Times New Roman" w:hAnsi="Times New Roman" w:cs="Times New Roman"/>
                <w:lang w:eastAsia="en-US"/>
              </w:rPr>
              <w:t>bdb</w:t>
            </w:r>
            <w:proofErr w:type="spellEnd"/>
            <w:r w:rsidRPr="0002444C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2D80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powyżej 91% poprawnych odpowiedzi</w:t>
            </w:r>
          </w:p>
        </w:tc>
      </w:tr>
      <w:tr w:rsidR="0002444C" w:rsidRPr="0002444C" w14:paraId="11C876A7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6F55A9C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 xml:space="preserve">dobry plus               (4,5) </w:t>
            </w:r>
            <w:proofErr w:type="spellStart"/>
            <w:r w:rsidRPr="0002444C">
              <w:rPr>
                <w:rFonts w:ascii="Times New Roman" w:hAnsi="Times New Roman" w:cs="Times New Roman"/>
                <w:lang w:eastAsia="en-US"/>
              </w:rPr>
              <w:t>db</w:t>
            </w:r>
            <w:proofErr w:type="spellEnd"/>
            <w:r w:rsidRPr="0002444C">
              <w:rPr>
                <w:rFonts w:ascii="Times New Roman" w:hAnsi="Times New Roman" w:cs="Times New Roman"/>
                <w:lang w:eastAsia="en-US"/>
              </w:rPr>
              <w:t xml:space="preserve"> plus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C327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81-90% poprawnych odpowiedzi</w:t>
            </w:r>
          </w:p>
        </w:tc>
      </w:tr>
      <w:tr w:rsidR="0002444C" w:rsidRPr="0002444C" w14:paraId="36BEB6F6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27CA315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 xml:space="preserve">dobry                      (4,0) </w:t>
            </w:r>
            <w:proofErr w:type="spellStart"/>
            <w:r w:rsidRPr="0002444C">
              <w:rPr>
                <w:rFonts w:ascii="Times New Roman" w:hAnsi="Times New Roman" w:cs="Times New Roman"/>
                <w:lang w:eastAsia="en-US"/>
              </w:rPr>
              <w:t>db</w:t>
            </w:r>
            <w:proofErr w:type="spellEnd"/>
            <w:r w:rsidRPr="0002444C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23C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71-80% poprawnych odpowiedzi</w:t>
            </w:r>
          </w:p>
        </w:tc>
      </w:tr>
      <w:tr w:rsidR="0002444C" w:rsidRPr="0002444C" w14:paraId="52E82399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D7DD9ED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 xml:space="preserve">dostateczny plus     (3,5) </w:t>
            </w:r>
            <w:proofErr w:type="spellStart"/>
            <w:r w:rsidRPr="0002444C">
              <w:rPr>
                <w:rFonts w:ascii="Times New Roman" w:hAnsi="Times New Roman" w:cs="Times New Roman"/>
                <w:lang w:eastAsia="en-US"/>
              </w:rPr>
              <w:t>dst</w:t>
            </w:r>
            <w:proofErr w:type="spellEnd"/>
            <w:r w:rsidRPr="0002444C">
              <w:rPr>
                <w:rFonts w:ascii="Times New Roman" w:hAnsi="Times New Roman" w:cs="Times New Roman"/>
                <w:lang w:eastAsia="en-US"/>
              </w:rPr>
              <w:t xml:space="preserve"> plus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BC7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66-70% poprawnych odpowiedzi</w:t>
            </w:r>
          </w:p>
        </w:tc>
      </w:tr>
      <w:tr w:rsidR="0002444C" w:rsidRPr="0002444C" w14:paraId="339DBA2E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EAA8A69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 xml:space="preserve">dostateczny             (3,0) </w:t>
            </w:r>
            <w:proofErr w:type="spellStart"/>
            <w:r w:rsidRPr="0002444C">
              <w:rPr>
                <w:rFonts w:ascii="Times New Roman" w:hAnsi="Times New Roman" w:cs="Times New Roman"/>
                <w:lang w:eastAsia="en-US"/>
              </w:rPr>
              <w:t>dst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B236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60-65%  poprawnych odpowiedzi</w:t>
            </w:r>
          </w:p>
        </w:tc>
      </w:tr>
      <w:tr w:rsidR="0002444C" w:rsidRPr="0002444C" w14:paraId="5F5C2005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4FC3427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 xml:space="preserve">niedostateczny        (2,0) </w:t>
            </w:r>
            <w:proofErr w:type="spellStart"/>
            <w:r w:rsidRPr="0002444C">
              <w:rPr>
                <w:rFonts w:ascii="Times New Roman" w:hAnsi="Times New Roman" w:cs="Times New Roman"/>
                <w:lang w:eastAsia="en-US"/>
              </w:rPr>
              <w:t>ndst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93E9" w14:textId="77777777" w:rsidR="0002444C" w:rsidRPr="0002444C" w:rsidRDefault="0002444C" w:rsidP="0002444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2444C">
              <w:rPr>
                <w:rFonts w:ascii="Times New Roman" w:hAnsi="Times New Roman" w:cs="Times New Roman"/>
                <w:lang w:eastAsia="en-US"/>
              </w:rPr>
              <w:t>poniżej 60% poprawnych odpowiedzi</w:t>
            </w:r>
          </w:p>
        </w:tc>
      </w:tr>
    </w:tbl>
    <w:p w14:paraId="04CD8421" w14:textId="77777777" w:rsidR="00EA2C79" w:rsidRDefault="00EA2C79" w:rsidP="005623A3">
      <w:pPr>
        <w:spacing w:after="0"/>
        <w:rPr>
          <w:rFonts w:eastAsia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251DA8" w14:paraId="0C012E75" w14:textId="77777777" w:rsidTr="0002444C">
        <w:trPr>
          <w:trHeight w:hRule="exact"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52A141" w14:textId="77777777" w:rsidR="00251DA8" w:rsidRPr="00451FF2" w:rsidRDefault="00251DA8" w:rsidP="005623A3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251DA8" w14:paraId="0EC4C804" w14:textId="77777777" w:rsidTr="0002444C">
        <w:trPr>
          <w:trHeight w:hRule="exact"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5FEAF0" w14:textId="77777777" w:rsidR="00251DA8" w:rsidRPr="00451FF2" w:rsidRDefault="00251DA8" w:rsidP="005623A3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B32FE2" w14:paraId="42D5C4EE" w14:textId="77777777" w:rsidTr="00F64D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F83A" w14:textId="77777777" w:rsidR="00B32FE2" w:rsidRPr="00451FF2" w:rsidRDefault="00B32FE2" w:rsidP="005623A3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9A72" w14:textId="49F8F9BF" w:rsidR="00B32FE2" w:rsidRPr="00451FF2" w:rsidRDefault="00F64D4D" w:rsidP="005623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Ziółkowska B. </w:t>
            </w:r>
            <w:proofErr w:type="spellStart"/>
            <w:r>
              <w:rPr>
                <w:rFonts w:ascii="Times New Roman" w:hAnsi="Times New Roman" w:cs="Times New Roman"/>
              </w:rPr>
              <w:t>Appelt</w:t>
            </w:r>
            <w:proofErr w:type="spellEnd"/>
            <w:r>
              <w:rPr>
                <w:rFonts w:ascii="Times New Roman" w:hAnsi="Times New Roman" w:cs="Times New Roman"/>
              </w:rPr>
              <w:t xml:space="preserve"> K. Brzezińska AI. </w:t>
            </w:r>
            <w:r w:rsidRPr="00F64D4D">
              <w:rPr>
                <w:rFonts w:ascii="Times New Roman" w:hAnsi="Times New Roman" w:cs="Times New Roman"/>
              </w:rPr>
              <w:t>Psychologia rozwoju człowieka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64D4D">
              <w:rPr>
                <w:rFonts w:ascii="Times New Roman" w:hAnsi="Times New Roman" w:cs="Times New Roman"/>
              </w:rPr>
              <w:t>Wydawnictwo GWP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92DC7">
              <w:rPr>
                <w:rFonts w:ascii="Times New Roman" w:hAnsi="Times New Roman" w:cs="Times New Roman"/>
              </w:rPr>
              <w:t xml:space="preserve">Gdańsk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32FE2" w14:paraId="13F1C971" w14:textId="77777777" w:rsidTr="00F64D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BD2D" w14:textId="77777777" w:rsidR="00B32FE2" w:rsidRPr="00451FF2" w:rsidRDefault="00B32FE2" w:rsidP="005623A3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16B4" w14:textId="3FC45495" w:rsidR="00B32FE2" w:rsidRPr="00451FF2" w:rsidRDefault="00985109" w:rsidP="0098510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Strelau</w:t>
            </w:r>
            <w:proofErr w:type="spellEnd"/>
            <w:r>
              <w:rPr>
                <w:rFonts w:ascii="Times New Roman" w:hAnsi="Times New Roman" w:cs="Times New Roman"/>
              </w:rPr>
              <w:t xml:space="preserve"> J. Doliński D. Psychologia akademicka. </w:t>
            </w:r>
            <w:r w:rsidRPr="00F64D4D">
              <w:rPr>
                <w:rFonts w:ascii="Times New Roman" w:hAnsi="Times New Roman" w:cs="Times New Roman"/>
              </w:rPr>
              <w:t>Wydawnictwo GWP</w:t>
            </w:r>
            <w:r>
              <w:rPr>
                <w:rFonts w:ascii="Times New Roman" w:hAnsi="Times New Roman" w:cs="Times New Roman"/>
              </w:rPr>
              <w:t>. Gdańsk 2018</w:t>
            </w:r>
          </w:p>
        </w:tc>
      </w:tr>
      <w:tr w:rsidR="00251DA8" w14:paraId="2016FBAF" w14:textId="77777777" w:rsidTr="0002444C">
        <w:trPr>
          <w:trHeight w:hRule="exact"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CA9085" w14:textId="77777777" w:rsidR="00251DA8" w:rsidRPr="00451FF2" w:rsidRDefault="00251DA8" w:rsidP="005623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B32FE2" w14:paraId="6530E754" w14:textId="77777777" w:rsidTr="009851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3959" w14:textId="77777777" w:rsidR="00B32FE2" w:rsidRPr="00451FF2" w:rsidRDefault="00B32FE2" w:rsidP="005623A3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DDD4" w14:textId="77B8B7D4" w:rsidR="00B32FE2" w:rsidRPr="00451FF2" w:rsidRDefault="00197D88" w:rsidP="005623A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Cierpiałowska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L. Sęk H. Psychologia kliniczna. Wydawnictwo Naukowe PWN. Warszawa 2016, 2021</w:t>
            </w:r>
          </w:p>
        </w:tc>
      </w:tr>
      <w:tr w:rsidR="00B32FE2" w14:paraId="4BAFA975" w14:textId="77777777" w:rsidTr="009851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6F23" w14:textId="77777777" w:rsidR="00B32FE2" w:rsidRPr="00451FF2" w:rsidRDefault="00B32FE2" w:rsidP="005623A3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6197" w14:textId="5110F3DA" w:rsidR="00B32FE2" w:rsidRPr="00451FF2" w:rsidRDefault="00914863" w:rsidP="005623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Makary-Studzińska M. Komunikacja w opiece medycznej. </w:t>
            </w:r>
            <w:proofErr w:type="spellStart"/>
            <w:r>
              <w:rPr>
                <w:rFonts w:ascii="Times New Roman" w:hAnsi="Times New Roman" w:cs="Times New Roman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B32FE2" w14:paraId="65315B8D" w14:textId="77777777" w:rsidTr="009851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D1E9" w14:textId="77777777" w:rsidR="00B32FE2" w:rsidRPr="00451FF2" w:rsidRDefault="00B32FE2" w:rsidP="005623A3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FF2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9A68" w14:textId="25D0797D" w:rsidR="00B32FE2" w:rsidRPr="00451FF2" w:rsidRDefault="00914863" w:rsidP="005623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Kwiatkowska A. Krajewska-Kułak E. Panka W. Komunikacja interpersonalna w pielęgniarstwie. PZWL Wydawnictwo lekarskie. Warszawa 2018</w:t>
            </w:r>
          </w:p>
        </w:tc>
      </w:tr>
    </w:tbl>
    <w:p w14:paraId="6AAA698C" w14:textId="77777777" w:rsidR="00251DA8" w:rsidRDefault="00251DA8" w:rsidP="00251DA8">
      <w:pPr>
        <w:rPr>
          <w:rFonts w:eastAsia="Times New Roma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251DA8" w14:paraId="549C148A" w14:textId="77777777" w:rsidTr="00251DA8">
        <w:tc>
          <w:tcPr>
            <w:tcW w:w="1872" w:type="dxa"/>
          </w:tcPr>
          <w:p w14:paraId="26A005B0" w14:textId="77777777" w:rsidR="00251DA8" w:rsidRDefault="00251D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64070501" w14:textId="77777777" w:rsidR="00251DA8" w:rsidRPr="000F3612" w:rsidRDefault="00251D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hideMark/>
          </w:tcPr>
          <w:p w14:paraId="7C57EFEB" w14:textId="77777777" w:rsidR="00251DA8" w:rsidRPr="000F3612" w:rsidRDefault="00251D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F3612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0F3612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251DA8" w14:paraId="516A10C7" w14:textId="77777777" w:rsidTr="00251DA8">
        <w:tc>
          <w:tcPr>
            <w:tcW w:w="1872" w:type="dxa"/>
          </w:tcPr>
          <w:p w14:paraId="02CCC9E1" w14:textId="77777777" w:rsidR="00251DA8" w:rsidRDefault="00251D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056964C1" w14:textId="77777777" w:rsidR="00251DA8" w:rsidRPr="000F3612" w:rsidRDefault="00251D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</w:tcPr>
          <w:p w14:paraId="374AF371" w14:textId="77777777" w:rsidR="00251DA8" w:rsidRPr="000F3612" w:rsidRDefault="00251D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51DA8" w14:paraId="104C4338" w14:textId="77777777" w:rsidTr="00251DA8">
        <w:tc>
          <w:tcPr>
            <w:tcW w:w="1872" w:type="dxa"/>
          </w:tcPr>
          <w:p w14:paraId="6D1291EF" w14:textId="77777777" w:rsidR="00251DA8" w:rsidRDefault="00251DA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7C757063" w14:textId="77777777" w:rsidR="00251DA8" w:rsidRDefault="00251DA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57BD4" w14:textId="77777777" w:rsidR="00251DA8" w:rsidRDefault="00251DA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58BB6E98" w14:textId="77777777" w:rsidR="00251DA8" w:rsidRDefault="00251DA8" w:rsidP="00251DA8">
      <w:pPr>
        <w:rPr>
          <w:rFonts w:eastAsia="Times New Roman"/>
          <w:sz w:val="24"/>
          <w:szCs w:val="24"/>
        </w:rPr>
      </w:pPr>
    </w:p>
    <w:p w14:paraId="298EA05A" w14:textId="77777777" w:rsidR="00251DA8" w:rsidRPr="00616A4B" w:rsidRDefault="00251DA8" w:rsidP="00616A4B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sectPr w:rsidR="00251DA8" w:rsidRPr="00616A4B" w:rsidSect="000512A8">
      <w:footerReference w:type="default" r:id="rId8"/>
      <w:footnotePr>
        <w:pos w:val="beneathText"/>
      </w:footnotePr>
      <w:pgSz w:w="11905" w:h="16837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1036" w14:textId="77777777" w:rsidR="00733395" w:rsidRDefault="00733395" w:rsidP="00AB5885">
      <w:pPr>
        <w:spacing w:after="0" w:line="240" w:lineRule="auto"/>
      </w:pPr>
      <w:r>
        <w:separator/>
      </w:r>
    </w:p>
  </w:endnote>
  <w:endnote w:type="continuationSeparator" w:id="0">
    <w:p w14:paraId="40A1FC0A" w14:textId="77777777" w:rsidR="00733395" w:rsidRDefault="00733395" w:rsidP="00AB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9289" w14:textId="4AF7BFA2" w:rsidR="0078286C" w:rsidRDefault="0078286C">
    <w:pPr>
      <w:pStyle w:val="Stopka"/>
    </w:pPr>
    <w:r w:rsidRPr="00B56CE4">
      <w:rPr>
        <w:sz w:val="16"/>
        <w:szCs w:val="16"/>
      </w:rPr>
      <w:t>OBOWIĄZUJE od roku akademickiego 2022/2023</w:t>
    </w:r>
  </w:p>
  <w:p w14:paraId="358B487D" w14:textId="77777777" w:rsidR="008051C5" w:rsidRDefault="00805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0DDF" w14:textId="77777777" w:rsidR="00733395" w:rsidRDefault="00733395" w:rsidP="00AB5885">
      <w:pPr>
        <w:spacing w:after="0" w:line="240" w:lineRule="auto"/>
      </w:pPr>
      <w:r>
        <w:separator/>
      </w:r>
    </w:p>
  </w:footnote>
  <w:footnote w:type="continuationSeparator" w:id="0">
    <w:p w14:paraId="51EB9AB0" w14:textId="77777777" w:rsidR="00733395" w:rsidRDefault="00733395" w:rsidP="00AB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A302ED0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671555A"/>
    <w:multiLevelType w:val="hybridMultilevel"/>
    <w:tmpl w:val="C1F09C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F1059B"/>
    <w:multiLevelType w:val="hybridMultilevel"/>
    <w:tmpl w:val="A6442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640F9"/>
    <w:multiLevelType w:val="hybridMultilevel"/>
    <w:tmpl w:val="C5A02E6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801D33"/>
    <w:multiLevelType w:val="hybridMultilevel"/>
    <w:tmpl w:val="1B40B86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020356"/>
    <w:multiLevelType w:val="hybridMultilevel"/>
    <w:tmpl w:val="403ED3E6"/>
    <w:lvl w:ilvl="0" w:tplc="60A295F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813FF"/>
    <w:multiLevelType w:val="hybridMultilevel"/>
    <w:tmpl w:val="C0061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9659EB"/>
    <w:multiLevelType w:val="hybridMultilevel"/>
    <w:tmpl w:val="5CB4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A3444"/>
    <w:multiLevelType w:val="hybridMultilevel"/>
    <w:tmpl w:val="A84632E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83D75"/>
    <w:multiLevelType w:val="hybridMultilevel"/>
    <w:tmpl w:val="67E6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F4DF8"/>
    <w:multiLevelType w:val="hybridMultilevel"/>
    <w:tmpl w:val="D036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06F33"/>
    <w:multiLevelType w:val="hybridMultilevel"/>
    <w:tmpl w:val="81424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34553"/>
    <w:multiLevelType w:val="hybridMultilevel"/>
    <w:tmpl w:val="87E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65BB7CE2"/>
    <w:multiLevelType w:val="hybridMultilevel"/>
    <w:tmpl w:val="1656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D79C3"/>
    <w:multiLevelType w:val="hybridMultilevel"/>
    <w:tmpl w:val="21AE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54058"/>
    <w:multiLevelType w:val="hybridMultilevel"/>
    <w:tmpl w:val="857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261286">
    <w:abstractNumId w:val="3"/>
  </w:num>
  <w:num w:numId="2" w16cid:durableId="964459294">
    <w:abstractNumId w:val="5"/>
  </w:num>
  <w:num w:numId="3" w16cid:durableId="1562476120">
    <w:abstractNumId w:val="6"/>
  </w:num>
  <w:num w:numId="4" w16cid:durableId="19089253">
    <w:abstractNumId w:val="9"/>
  </w:num>
  <w:num w:numId="5" w16cid:durableId="1536692261">
    <w:abstractNumId w:val="10"/>
  </w:num>
  <w:num w:numId="6" w16cid:durableId="341589591">
    <w:abstractNumId w:val="18"/>
  </w:num>
  <w:num w:numId="7" w16cid:durableId="1798790904">
    <w:abstractNumId w:val="25"/>
  </w:num>
  <w:num w:numId="8" w16cid:durableId="192151864">
    <w:abstractNumId w:val="15"/>
  </w:num>
  <w:num w:numId="9" w16cid:durableId="331570027">
    <w:abstractNumId w:val="23"/>
  </w:num>
  <w:num w:numId="10" w16cid:durableId="829752820">
    <w:abstractNumId w:val="12"/>
  </w:num>
  <w:num w:numId="11" w16cid:durableId="1602912005">
    <w:abstractNumId w:val="17"/>
  </w:num>
  <w:num w:numId="12" w16cid:durableId="144977692">
    <w:abstractNumId w:val="24"/>
  </w:num>
  <w:num w:numId="13" w16cid:durableId="5613279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5863290">
    <w:abstractNumId w:val="30"/>
  </w:num>
  <w:num w:numId="15" w16cid:durableId="73943657">
    <w:abstractNumId w:val="19"/>
  </w:num>
  <w:num w:numId="16" w16cid:durableId="1654524728">
    <w:abstractNumId w:val="14"/>
  </w:num>
  <w:num w:numId="17" w16cid:durableId="605887974">
    <w:abstractNumId w:val="20"/>
  </w:num>
  <w:num w:numId="18" w16cid:durableId="219485944">
    <w:abstractNumId w:val="29"/>
  </w:num>
  <w:num w:numId="19" w16cid:durableId="16503565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29260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9446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82583137">
    <w:abstractNumId w:val="31"/>
  </w:num>
  <w:num w:numId="23" w16cid:durableId="160237204">
    <w:abstractNumId w:val="26"/>
  </w:num>
  <w:num w:numId="24" w16cid:durableId="654651096">
    <w:abstractNumId w:val="21"/>
  </w:num>
  <w:num w:numId="25" w16cid:durableId="869494843">
    <w:abstractNumId w:val="22"/>
  </w:num>
  <w:num w:numId="26" w16cid:durableId="1418943235">
    <w:abstractNumId w:val="32"/>
  </w:num>
  <w:num w:numId="27" w16cid:durableId="77964016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3139226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84"/>
    <w:rsid w:val="00001F07"/>
    <w:rsid w:val="0002338E"/>
    <w:rsid w:val="0002444C"/>
    <w:rsid w:val="0003685C"/>
    <w:rsid w:val="000512A8"/>
    <w:rsid w:val="00056044"/>
    <w:rsid w:val="00065476"/>
    <w:rsid w:val="00070E66"/>
    <w:rsid w:val="000B0480"/>
    <w:rsid w:val="000F125B"/>
    <w:rsid w:val="000F3612"/>
    <w:rsid w:val="000F76BF"/>
    <w:rsid w:val="001051BF"/>
    <w:rsid w:val="0011570D"/>
    <w:rsid w:val="001210FA"/>
    <w:rsid w:val="00140CB0"/>
    <w:rsid w:val="00146E50"/>
    <w:rsid w:val="00152E8A"/>
    <w:rsid w:val="00154ED4"/>
    <w:rsid w:val="00170808"/>
    <w:rsid w:val="00176ED1"/>
    <w:rsid w:val="00197D88"/>
    <w:rsid w:val="001C1AF1"/>
    <w:rsid w:val="001C65F0"/>
    <w:rsid w:val="001C6A24"/>
    <w:rsid w:val="001D13EF"/>
    <w:rsid w:val="001E4C53"/>
    <w:rsid w:val="001F6EC1"/>
    <w:rsid w:val="002006AC"/>
    <w:rsid w:val="0020265D"/>
    <w:rsid w:val="002105FB"/>
    <w:rsid w:val="00216AA6"/>
    <w:rsid w:val="00224715"/>
    <w:rsid w:val="00240510"/>
    <w:rsid w:val="00241D0F"/>
    <w:rsid w:val="00251DA8"/>
    <w:rsid w:val="00253120"/>
    <w:rsid w:val="0026215A"/>
    <w:rsid w:val="002622FF"/>
    <w:rsid w:val="00274957"/>
    <w:rsid w:val="0027559A"/>
    <w:rsid w:val="00283E1C"/>
    <w:rsid w:val="00294D9C"/>
    <w:rsid w:val="00295C8D"/>
    <w:rsid w:val="002D0A99"/>
    <w:rsid w:val="002D2240"/>
    <w:rsid w:val="002D4141"/>
    <w:rsid w:val="002F6B87"/>
    <w:rsid w:val="00315213"/>
    <w:rsid w:val="00333A9F"/>
    <w:rsid w:val="0033666F"/>
    <w:rsid w:val="00350BF2"/>
    <w:rsid w:val="00353E64"/>
    <w:rsid w:val="003617AC"/>
    <w:rsid w:val="003819FA"/>
    <w:rsid w:val="003B346A"/>
    <w:rsid w:val="003C5AEC"/>
    <w:rsid w:val="003F1FC2"/>
    <w:rsid w:val="00406CE7"/>
    <w:rsid w:val="00407B31"/>
    <w:rsid w:val="004228FA"/>
    <w:rsid w:val="0042768B"/>
    <w:rsid w:val="00440B50"/>
    <w:rsid w:val="0044162A"/>
    <w:rsid w:val="00451FF2"/>
    <w:rsid w:val="00463C12"/>
    <w:rsid w:val="00470055"/>
    <w:rsid w:val="004711E2"/>
    <w:rsid w:val="0047261A"/>
    <w:rsid w:val="004A17AB"/>
    <w:rsid w:val="004A41EA"/>
    <w:rsid w:val="004D5B36"/>
    <w:rsid w:val="004E0266"/>
    <w:rsid w:val="004F0D0B"/>
    <w:rsid w:val="00503C05"/>
    <w:rsid w:val="005043CD"/>
    <w:rsid w:val="00514848"/>
    <w:rsid w:val="00526784"/>
    <w:rsid w:val="00552518"/>
    <w:rsid w:val="00553D61"/>
    <w:rsid w:val="005623A3"/>
    <w:rsid w:val="005628CB"/>
    <w:rsid w:val="005708FB"/>
    <w:rsid w:val="00573CFF"/>
    <w:rsid w:val="0057450F"/>
    <w:rsid w:val="0058237B"/>
    <w:rsid w:val="00585533"/>
    <w:rsid w:val="005B0600"/>
    <w:rsid w:val="005C3D8F"/>
    <w:rsid w:val="00605920"/>
    <w:rsid w:val="00612084"/>
    <w:rsid w:val="00616A4B"/>
    <w:rsid w:val="00634BF5"/>
    <w:rsid w:val="00651AB2"/>
    <w:rsid w:val="00684920"/>
    <w:rsid w:val="00692DC7"/>
    <w:rsid w:val="00694B22"/>
    <w:rsid w:val="00697E8F"/>
    <w:rsid w:val="006E317A"/>
    <w:rsid w:val="006F3B33"/>
    <w:rsid w:val="00704C4A"/>
    <w:rsid w:val="007127E5"/>
    <w:rsid w:val="00733395"/>
    <w:rsid w:val="00735FD0"/>
    <w:rsid w:val="00740549"/>
    <w:rsid w:val="00751E6E"/>
    <w:rsid w:val="007523C5"/>
    <w:rsid w:val="00755961"/>
    <w:rsid w:val="00762AAC"/>
    <w:rsid w:val="00775A21"/>
    <w:rsid w:val="0078286C"/>
    <w:rsid w:val="00786ABE"/>
    <w:rsid w:val="00790159"/>
    <w:rsid w:val="00793355"/>
    <w:rsid w:val="007C206C"/>
    <w:rsid w:val="007C21DF"/>
    <w:rsid w:val="007E0F39"/>
    <w:rsid w:val="007F1C9E"/>
    <w:rsid w:val="007F476C"/>
    <w:rsid w:val="008051C5"/>
    <w:rsid w:val="008052AD"/>
    <w:rsid w:val="0081563A"/>
    <w:rsid w:val="008312B8"/>
    <w:rsid w:val="008328F3"/>
    <w:rsid w:val="00834BBD"/>
    <w:rsid w:val="008360F1"/>
    <w:rsid w:val="00843273"/>
    <w:rsid w:val="008466EF"/>
    <w:rsid w:val="00853450"/>
    <w:rsid w:val="00861864"/>
    <w:rsid w:val="00877302"/>
    <w:rsid w:val="008A7B68"/>
    <w:rsid w:val="008B3AF5"/>
    <w:rsid w:val="008B443E"/>
    <w:rsid w:val="008B6E67"/>
    <w:rsid w:val="008C6DB5"/>
    <w:rsid w:val="008E2B67"/>
    <w:rsid w:val="008E6C5B"/>
    <w:rsid w:val="00914863"/>
    <w:rsid w:val="0093546D"/>
    <w:rsid w:val="00957975"/>
    <w:rsid w:val="00962518"/>
    <w:rsid w:val="00970684"/>
    <w:rsid w:val="009713C6"/>
    <w:rsid w:val="00981DED"/>
    <w:rsid w:val="00985109"/>
    <w:rsid w:val="00985445"/>
    <w:rsid w:val="009864FA"/>
    <w:rsid w:val="00992711"/>
    <w:rsid w:val="00992DF7"/>
    <w:rsid w:val="00994DB7"/>
    <w:rsid w:val="00995D50"/>
    <w:rsid w:val="009C0865"/>
    <w:rsid w:val="009D2744"/>
    <w:rsid w:val="009E3562"/>
    <w:rsid w:val="009F13A6"/>
    <w:rsid w:val="00A029E8"/>
    <w:rsid w:val="00A100A2"/>
    <w:rsid w:val="00A112D2"/>
    <w:rsid w:val="00A215DB"/>
    <w:rsid w:val="00A24733"/>
    <w:rsid w:val="00A25677"/>
    <w:rsid w:val="00A53E6D"/>
    <w:rsid w:val="00A67CF3"/>
    <w:rsid w:val="00A71C55"/>
    <w:rsid w:val="00A84FB2"/>
    <w:rsid w:val="00A84FE5"/>
    <w:rsid w:val="00A96BAB"/>
    <w:rsid w:val="00AB5885"/>
    <w:rsid w:val="00AB6887"/>
    <w:rsid w:val="00AC096B"/>
    <w:rsid w:val="00AC1679"/>
    <w:rsid w:val="00AE64BE"/>
    <w:rsid w:val="00B02387"/>
    <w:rsid w:val="00B04806"/>
    <w:rsid w:val="00B04937"/>
    <w:rsid w:val="00B13656"/>
    <w:rsid w:val="00B32FE2"/>
    <w:rsid w:val="00B41235"/>
    <w:rsid w:val="00B4392E"/>
    <w:rsid w:val="00B710FE"/>
    <w:rsid w:val="00B84343"/>
    <w:rsid w:val="00B863F7"/>
    <w:rsid w:val="00B9019F"/>
    <w:rsid w:val="00B92601"/>
    <w:rsid w:val="00B974CA"/>
    <w:rsid w:val="00BB5336"/>
    <w:rsid w:val="00BD19B5"/>
    <w:rsid w:val="00BE7104"/>
    <w:rsid w:val="00BE73B6"/>
    <w:rsid w:val="00BF047C"/>
    <w:rsid w:val="00BF28EE"/>
    <w:rsid w:val="00C11ACB"/>
    <w:rsid w:val="00C2042C"/>
    <w:rsid w:val="00C36D59"/>
    <w:rsid w:val="00C40AF7"/>
    <w:rsid w:val="00C56DB1"/>
    <w:rsid w:val="00C64418"/>
    <w:rsid w:val="00C65726"/>
    <w:rsid w:val="00CB3AA0"/>
    <w:rsid w:val="00CB5CBB"/>
    <w:rsid w:val="00CE2948"/>
    <w:rsid w:val="00CE53AC"/>
    <w:rsid w:val="00CF1B1A"/>
    <w:rsid w:val="00D20FC2"/>
    <w:rsid w:val="00D21179"/>
    <w:rsid w:val="00D26019"/>
    <w:rsid w:val="00D3030F"/>
    <w:rsid w:val="00D31485"/>
    <w:rsid w:val="00D37442"/>
    <w:rsid w:val="00D43782"/>
    <w:rsid w:val="00D45432"/>
    <w:rsid w:val="00D60AD8"/>
    <w:rsid w:val="00D74AB6"/>
    <w:rsid w:val="00D84942"/>
    <w:rsid w:val="00DA59B3"/>
    <w:rsid w:val="00DB29E6"/>
    <w:rsid w:val="00DB772A"/>
    <w:rsid w:val="00DE2A14"/>
    <w:rsid w:val="00DE3C4D"/>
    <w:rsid w:val="00DE653C"/>
    <w:rsid w:val="00DE7284"/>
    <w:rsid w:val="00DF3620"/>
    <w:rsid w:val="00DF63D2"/>
    <w:rsid w:val="00E01C47"/>
    <w:rsid w:val="00E13CEB"/>
    <w:rsid w:val="00E15D3D"/>
    <w:rsid w:val="00E17BE4"/>
    <w:rsid w:val="00E25A2E"/>
    <w:rsid w:val="00E3138E"/>
    <w:rsid w:val="00E32034"/>
    <w:rsid w:val="00E35106"/>
    <w:rsid w:val="00E52655"/>
    <w:rsid w:val="00E857C8"/>
    <w:rsid w:val="00E85CC6"/>
    <w:rsid w:val="00EA2C79"/>
    <w:rsid w:val="00EC746B"/>
    <w:rsid w:val="00ED071D"/>
    <w:rsid w:val="00ED20DA"/>
    <w:rsid w:val="00EE0379"/>
    <w:rsid w:val="00EE4D53"/>
    <w:rsid w:val="00EF3876"/>
    <w:rsid w:val="00F16ED0"/>
    <w:rsid w:val="00F23193"/>
    <w:rsid w:val="00F3427E"/>
    <w:rsid w:val="00F35F7F"/>
    <w:rsid w:val="00F43172"/>
    <w:rsid w:val="00F517C1"/>
    <w:rsid w:val="00F526A6"/>
    <w:rsid w:val="00F62C48"/>
    <w:rsid w:val="00F64859"/>
    <w:rsid w:val="00F64D4D"/>
    <w:rsid w:val="00F8045D"/>
    <w:rsid w:val="00FA1D01"/>
    <w:rsid w:val="00FB2337"/>
    <w:rsid w:val="00FB392E"/>
    <w:rsid w:val="00FC3916"/>
    <w:rsid w:val="00FD6DC3"/>
    <w:rsid w:val="00FE6AAB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E1B5"/>
  <w15:docId w15:val="{30D04395-60EC-4927-8901-0A52E03B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65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34BF5"/>
    <w:rPr>
      <w:rFonts w:ascii="Symbol" w:hAnsi="Symbol" w:cs="Symbol"/>
    </w:rPr>
  </w:style>
  <w:style w:type="character" w:customStyle="1" w:styleId="WW8Num2z0">
    <w:name w:val="WW8Num2z0"/>
    <w:rsid w:val="00634BF5"/>
    <w:rPr>
      <w:rFonts w:ascii="Symbol" w:hAnsi="Symbol" w:cs="Symbol"/>
    </w:rPr>
  </w:style>
  <w:style w:type="character" w:customStyle="1" w:styleId="WW8Num3z0">
    <w:name w:val="WW8Num3z0"/>
    <w:rsid w:val="00634BF5"/>
    <w:rPr>
      <w:rFonts w:ascii="Symbol" w:hAnsi="Symbol" w:cs="Symbol"/>
    </w:rPr>
  </w:style>
  <w:style w:type="character" w:customStyle="1" w:styleId="Absatz-Standardschriftart">
    <w:name w:val="Absatz-Standardschriftart"/>
    <w:rsid w:val="00634BF5"/>
  </w:style>
  <w:style w:type="character" w:customStyle="1" w:styleId="WW8Num6z0">
    <w:name w:val="WW8Num6z0"/>
    <w:rsid w:val="00634BF5"/>
    <w:rPr>
      <w:rFonts w:ascii="Symbol" w:eastAsia="Times New Roman" w:hAnsi="Symbol" w:cs="Symbol"/>
      <w:color w:val="auto"/>
      <w:sz w:val="24"/>
      <w:szCs w:val="24"/>
      <w:lang w:val="pl-PL" w:eastAsia="ar-SA" w:bidi="ar-SA"/>
    </w:rPr>
  </w:style>
  <w:style w:type="character" w:customStyle="1" w:styleId="WW8Num8z0">
    <w:name w:val="WW8Num8z0"/>
    <w:rsid w:val="00634BF5"/>
    <w:rPr>
      <w:rFonts w:ascii="Times New Roman" w:eastAsia="Calibri" w:hAnsi="Times New Roman" w:cs="Times New Roman"/>
      <w:i/>
      <w:color w:val="auto"/>
      <w:sz w:val="24"/>
      <w:szCs w:val="24"/>
      <w:lang w:val="pl-PL" w:eastAsia="ar-SA" w:bidi="ar-SA"/>
    </w:rPr>
  </w:style>
  <w:style w:type="character" w:customStyle="1" w:styleId="WW8Num9z0">
    <w:name w:val="WW8Num9z0"/>
    <w:rsid w:val="00634BF5"/>
    <w:rPr>
      <w:rFonts w:ascii="Symbol" w:eastAsia="Times New Roman" w:hAnsi="Symbol" w:cs="Symbol"/>
      <w:color w:val="auto"/>
      <w:sz w:val="24"/>
      <w:szCs w:val="24"/>
      <w:lang w:val="pl-PL" w:eastAsia="ar-SA" w:bidi="ar-SA"/>
    </w:rPr>
  </w:style>
  <w:style w:type="character" w:customStyle="1" w:styleId="Domylnaczcionkaakapitu2">
    <w:name w:val="Domyślna czcionka akapitu2"/>
    <w:rsid w:val="00634BF5"/>
  </w:style>
  <w:style w:type="character" w:customStyle="1" w:styleId="WW8Num4z0">
    <w:name w:val="WW8Num4z0"/>
    <w:rsid w:val="00634BF5"/>
  </w:style>
  <w:style w:type="character" w:customStyle="1" w:styleId="WW8Num5z0">
    <w:name w:val="WW8Num5z0"/>
    <w:rsid w:val="00634BF5"/>
  </w:style>
  <w:style w:type="character" w:customStyle="1" w:styleId="WW8Num7z0">
    <w:name w:val="WW8Num7z0"/>
    <w:rsid w:val="00634BF5"/>
  </w:style>
  <w:style w:type="character" w:customStyle="1" w:styleId="WW8Num10z0">
    <w:name w:val="WW8Num10z0"/>
    <w:rsid w:val="00634BF5"/>
  </w:style>
  <w:style w:type="character" w:customStyle="1" w:styleId="WW8Num11z0">
    <w:name w:val="WW8Num11z0"/>
    <w:rsid w:val="00634BF5"/>
  </w:style>
  <w:style w:type="character" w:customStyle="1" w:styleId="WW8Num11z1">
    <w:name w:val="WW8Num11z1"/>
    <w:rsid w:val="00634BF5"/>
  </w:style>
  <w:style w:type="character" w:customStyle="1" w:styleId="WW8Num11z2">
    <w:name w:val="WW8Num11z2"/>
    <w:rsid w:val="00634BF5"/>
  </w:style>
  <w:style w:type="character" w:customStyle="1" w:styleId="WW8Num11z3">
    <w:name w:val="WW8Num11z3"/>
    <w:rsid w:val="00634BF5"/>
  </w:style>
  <w:style w:type="character" w:customStyle="1" w:styleId="WW8Num11z4">
    <w:name w:val="WW8Num11z4"/>
    <w:rsid w:val="00634BF5"/>
  </w:style>
  <w:style w:type="character" w:customStyle="1" w:styleId="WW8Num11z5">
    <w:name w:val="WW8Num11z5"/>
    <w:rsid w:val="00634BF5"/>
  </w:style>
  <w:style w:type="character" w:customStyle="1" w:styleId="WW8Num11z6">
    <w:name w:val="WW8Num11z6"/>
    <w:rsid w:val="00634BF5"/>
  </w:style>
  <w:style w:type="character" w:customStyle="1" w:styleId="WW8Num11z7">
    <w:name w:val="WW8Num11z7"/>
    <w:rsid w:val="00634BF5"/>
  </w:style>
  <w:style w:type="character" w:customStyle="1" w:styleId="WW8Num11z8">
    <w:name w:val="WW8Num11z8"/>
    <w:rsid w:val="00634BF5"/>
  </w:style>
  <w:style w:type="character" w:customStyle="1" w:styleId="WW8Num12z0">
    <w:name w:val="WW8Num12z0"/>
    <w:rsid w:val="00634BF5"/>
  </w:style>
  <w:style w:type="character" w:customStyle="1" w:styleId="WW8Num12z1">
    <w:name w:val="WW8Num12z1"/>
    <w:rsid w:val="00634BF5"/>
  </w:style>
  <w:style w:type="character" w:customStyle="1" w:styleId="WW8Num12z2">
    <w:name w:val="WW8Num12z2"/>
    <w:rsid w:val="00634BF5"/>
  </w:style>
  <w:style w:type="character" w:customStyle="1" w:styleId="WW8Num12z3">
    <w:name w:val="WW8Num12z3"/>
    <w:rsid w:val="00634BF5"/>
  </w:style>
  <w:style w:type="character" w:customStyle="1" w:styleId="WW8Num12z4">
    <w:name w:val="WW8Num12z4"/>
    <w:rsid w:val="00634BF5"/>
  </w:style>
  <w:style w:type="character" w:customStyle="1" w:styleId="WW8Num12z5">
    <w:name w:val="WW8Num12z5"/>
    <w:rsid w:val="00634BF5"/>
  </w:style>
  <w:style w:type="character" w:customStyle="1" w:styleId="WW8Num12z6">
    <w:name w:val="WW8Num12z6"/>
    <w:rsid w:val="00634BF5"/>
  </w:style>
  <w:style w:type="character" w:customStyle="1" w:styleId="WW8Num12z7">
    <w:name w:val="WW8Num12z7"/>
    <w:rsid w:val="00634BF5"/>
  </w:style>
  <w:style w:type="character" w:customStyle="1" w:styleId="WW8Num12z8">
    <w:name w:val="WW8Num12z8"/>
    <w:rsid w:val="00634BF5"/>
  </w:style>
  <w:style w:type="character" w:customStyle="1" w:styleId="WW-Absatz-Standardschriftart">
    <w:name w:val="WW-Absatz-Standardschriftart"/>
    <w:rsid w:val="00634BF5"/>
  </w:style>
  <w:style w:type="character" w:customStyle="1" w:styleId="WW-Absatz-Standardschriftart1">
    <w:name w:val="WW-Absatz-Standardschriftart1"/>
    <w:rsid w:val="00634BF5"/>
  </w:style>
  <w:style w:type="character" w:customStyle="1" w:styleId="WW-Absatz-Standardschriftart11">
    <w:name w:val="WW-Absatz-Standardschriftart11"/>
    <w:rsid w:val="00634BF5"/>
  </w:style>
  <w:style w:type="character" w:customStyle="1" w:styleId="WW8Num2z1">
    <w:name w:val="WW8Num2z1"/>
    <w:rsid w:val="00634BF5"/>
    <w:rPr>
      <w:rFonts w:ascii="Courier New" w:hAnsi="Courier New" w:cs="Courier New"/>
    </w:rPr>
  </w:style>
  <w:style w:type="character" w:customStyle="1" w:styleId="WW8Num2z2">
    <w:name w:val="WW8Num2z2"/>
    <w:rsid w:val="00634BF5"/>
    <w:rPr>
      <w:rFonts w:ascii="Wingdings" w:hAnsi="Wingdings" w:cs="Wingdings"/>
    </w:rPr>
  </w:style>
  <w:style w:type="character" w:customStyle="1" w:styleId="WW8Num3z1">
    <w:name w:val="WW8Num3z1"/>
    <w:rsid w:val="00634BF5"/>
    <w:rPr>
      <w:rFonts w:ascii="Courier New" w:hAnsi="Courier New" w:cs="Courier New"/>
    </w:rPr>
  </w:style>
  <w:style w:type="character" w:customStyle="1" w:styleId="WW8Num3z2">
    <w:name w:val="WW8Num3z2"/>
    <w:rsid w:val="00634BF5"/>
    <w:rPr>
      <w:rFonts w:ascii="Wingdings" w:hAnsi="Wingdings" w:cs="Wingdings"/>
    </w:rPr>
  </w:style>
  <w:style w:type="character" w:customStyle="1" w:styleId="WW8Num4z1">
    <w:name w:val="WW8Num4z1"/>
    <w:rsid w:val="00634BF5"/>
    <w:rPr>
      <w:rFonts w:ascii="Courier New" w:hAnsi="Courier New" w:cs="Courier New"/>
    </w:rPr>
  </w:style>
  <w:style w:type="character" w:customStyle="1" w:styleId="WW8Num4z2">
    <w:name w:val="WW8Num4z2"/>
    <w:rsid w:val="00634BF5"/>
    <w:rPr>
      <w:rFonts w:ascii="Wingdings" w:hAnsi="Wingdings" w:cs="Wingdings"/>
    </w:rPr>
  </w:style>
  <w:style w:type="character" w:customStyle="1" w:styleId="WW8Num6z1">
    <w:name w:val="WW8Num6z1"/>
    <w:rsid w:val="00634BF5"/>
    <w:rPr>
      <w:rFonts w:ascii="Courier New" w:hAnsi="Courier New" w:cs="Courier New"/>
    </w:rPr>
  </w:style>
  <w:style w:type="character" w:customStyle="1" w:styleId="WW8Num6z2">
    <w:name w:val="WW8Num6z2"/>
    <w:rsid w:val="00634BF5"/>
    <w:rPr>
      <w:rFonts w:ascii="Wingdings" w:hAnsi="Wingdings" w:cs="Wingdings"/>
    </w:rPr>
  </w:style>
  <w:style w:type="character" w:customStyle="1" w:styleId="WW8Num7z1">
    <w:name w:val="WW8Num7z1"/>
    <w:rsid w:val="00634BF5"/>
    <w:rPr>
      <w:rFonts w:ascii="Courier New" w:hAnsi="Courier New" w:cs="Courier New"/>
    </w:rPr>
  </w:style>
  <w:style w:type="character" w:customStyle="1" w:styleId="WW8Num7z3">
    <w:name w:val="WW8Num7z3"/>
    <w:rsid w:val="00634BF5"/>
    <w:rPr>
      <w:rFonts w:ascii="Symbol" w:hAnsi="Symbol" w:cs="Symbol"/>
    </w:rPr>
  </w:style>
  <w:style w:type="character" w:customStyle="1" w:styleId="WW8Num15z0">
    <w:name w:val="WW8Num15z0"/>
    <w:rsid w:val="00634BF5"/>
    <w:rPr>
      <w:rFonts w:ascii="Symbol" w:hAnsi="Symbol" w:cs="Symbol"/>
    </w:rPr>
  </w:style>
  <w:style w:type="character" w:customStyle="1" w:styleId="WW8Num15z1">
    <w:name w:val="WW8Num15z1"/>
    <w:rsid w:val="00634BF5"/>
    <w:rPr>
      <w:rFonts w:ascii="Courier New" w:hAnsi="Courier New" w:cs="Courier New"/>
    </w:rPr>
  </w:style>
  <w:style w:type="character" w:customStyle="1" w:styleId="WW8Num15z2">
    <w:name w:val="WW8Num15z2"/>
    <w:rsid w:val="00634BF5"/>
    <w:rPr>
      <w:rFonts w:ascii="Wingdings" w:hAnsi="Wingdings" w:cs="Wingdings"/>
    </w:rPr>
  </w:style>
  <w:style w:type="character" w:customStyle="1" w:styleId="WW8Num17z0">
    <w:name w:val="WW8Num17z0"/>
    <w:rsid w:val="00634BF5"/>
    <w:rPr>
      <w:rFonts w:ascii="Symbol" w:hAnsi="Symbol" w:cs="Symbol"/>
    </w:rPr>
  </w:style>
  <w:style w:type="character" w:customStyle="1" w:styleId="WW8Num17z1">
    <w:name w:val="WW8Num17z1"/>
    <w:rsid w:val="00634BF5"/>
    <w:rPr>
      <w:rFonts w:ascii="Courier New" w:hAnsi="Courier New" w:cs="Courier New"/>
    </w:rPr>
  </w:style>
  <w:style w:type="character" w:customStyle="1" w:styleId="WW8Num17z2">
    <w:name w:val="WW8Num17z2"/>
    <w:rsid w:val="00634BF5"/>
    <w:rPr>
      <w:rFonts w:ascii="Wingdings" w:hAnsi="Wingdings" w:cs="Wingdings"/>
    </w:rPr>
  </w:style>
  <w:style w:type="character" w:customStyle="1" w:styleId="Domylnaczcionkaakapitu1">
    <w:name w:val="Domyślna czcionka akapitu1"/>
    <w:rsid w:val="00634BF5"/>
  </w:style>
  <w:style w:type="character" w:customStyle="1" w:styleId="Odwoaniedokomentarza1">
    <w:name w:val="Odwołanie do komentarza1"/>
    <w:rsid w:val="00634BF5"/>
    <w:rPr>
      <w:sz w:val="16"/>
      <w:szCs w:val="16"/>
    </w:rPr>
  </w:style>
  <w:style w:type="character" w:customStyle="1" w:styleId="TekstkomentarzaZnak">
    <w:name w:val="Tekst komentarza Znak"/>
    <w:uiPriority w:val="99"/>
    <w:rsid w:val="00634BF5"/>
    <w:rPr>
      <w:sz w:val="20"/>
      <w:szCs w:val="20"/>
    </w:rPr>
  </w:style>
  <w:style w:type="character" w:customStyle="1" w:styleId="TematkomentarzaZnak">
    <w:name w:val="Temat komentarza Znak"/>
    <w:uiPriority w:val="99"/>
    <w:rsid w:val="00634BF5"/>
    <w:rPr>
      <w:b/>
      <w:bCs/>
      <w:sz w:val="20"/>
      <w:szCs w:val="20"/>
    </w:rPr>
  </w:style>
  <w:style w:type="character" w:customStyle="1" w:styleId="TekstdymkaZnak">
    <w:name w:val="Tekst dymka Znak"/>
    <w:uiPriority w:val="99"/>
    <w:rsid w:val="00634BF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634BF5"/>
  </w:style>
  <w:style w:type="character" w:customStyle="1" w:styleId="StopkaZnak">
    <w:name w:val="Stopka Znak"/>
    <w:basedOn w:val="Domylnaczcionkaakapitu1"/>
    <w:uiPriority w:val="99"/>
    <w:rsid w:val="00634BF5"/>
  </w:style>
  <w:style w:type="character" w:customStyle="1" w:styleId="TekstprzypisukocowegoZnak">
    <w:name w:val="Tekst przypisu końcowego Znak"/>
    <w:rsid w:val="00634BF5"/>
  </w:style>
  <w:style w:type="character" w:customStyle="1" w:styleId="Znakiprzypiswkocowych">
    <w:name w:val="Znaki przypisów końcowych"/>
    <w:rsid w:val="00634BF5"/>
    <w:rPr>
      <w:vertAlign w:val="superscript"/>
    </w:rPr>
  </w:style>
  <w:style w:type="character" w:styleId="Hipercze">
    <w:name w:val="Hyperlink"/>
    <w:semiHidden/>
    <w:rsid w:val="00634BF5"/>
    <w:rPr>
      <w:color w:val="0000FF"/>
      <w:u w:val="single"/>
    </w:rPr>
  </w:style>
  <w:style w:type="character" w:styleId="Pogrubienie">
    <w:name w:val="Strong"/>
    <w:qFormat/>
    <w:rsid w:val="00634BF5"/>
    <w:rPr>
      <w:b/>
      <w:bCs/>
    </w:rPr>
  </w:style>
  <w:style w:type="character" w:customStyle="1" w:styleId="Znakinumeracji">
    <w:name w:val="Znaki numeracji"/>
    <w:rsid w:val="00634BF5"/>
  </w:style>
  <w:style w:type="character" w:customStyle="1" w:styleId="Symbolewypunktowania">
    <w:name w:val="Symbole wypunktowania"/>
    <w:rsid w:val="00634BF5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634B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634BF5"/>
    <w:pPr>
      <w:spacing w:after="120"/>
    </w:pPr>
  </w:style>
  <w:style w:type="paragraph" w:styleId="Lista">
    <w:name w:val="List"/>
    <w:basedOn w:val="Tekstpodstawowy"/>
    <w:semiHidden/>
    <w:rsid w:val="00634BF5"/>
    <w:rPr>
      <w:rFonts w:cs="Tahoma"/>
    </w:rPr>
  </w:style>
  <w:style w:type="paragraph" w:customStyle="1" w:styleId="Podpis1">
    <w:name w:val="Podpis1"/>
    <w:basedOn w:val="Normalny"/>
    <w:rsid w:val="00634B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34BF5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634BF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634B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Akapitzlist">
    <w:name w:val="List Paragraph"/>
    <w:basedOn w:val="Normalny"/>
    <w:qFormat/>
    <w:rsid w:val="00634BF5"/>
    <w:pPr>
      <w:ind w:left="720"/>
    </w:pPr>
  </w:style>
  <w:style w:type="paragraph" w:customStyle="1" w:styleId="Tekstkomentarza1">
    <w:name w:val="Tekst komentarza1"/>
    <w:basedOn w:val="Normalny"/>
    <w:rsid w:val="00634BF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634BF5"/>
    <w:rPr>
      <w:b/>
      <w:bCs/>
    </w:rPr>
  </w:style>
  <w:style w:type="paragraph" w:styleId="Tekstdymka">
    <w:name w:val="Balloon Text"/>
    <w:basedOn w:val="Normalny"/>
    <w:uiPriority w:val="99"/>
    <w:rsid w:val="00634B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semiHidden/>
    <w:rsid w:val="00634BF5"/>
    <w:pPr>
      <w:spacing w:after="0" w:line="240" w:lineRule="auto"/>
    </w:pPr>
  </w:style>
  <w:style w:type="paragraph" w:styleId="Stopka">
    <w:name w:val="footer"/>
    <w:basedOn w:val="Normalny"/>
    <w:uiPriority w:val="99"/>
    <w:rsid w:val="00634BF5"/>
    <w:pPr>
      <w:spacing w:after="0" w:line="240" w:lineRule="auto"/>
    </w:pPr>
  </w:style>
  <w:style w:type="paragraph" w:styleId="NormalnyWeb">
    <w:name w:val="Normal (Web)"/>
    <w:basedOn w:val="Normalny"/>
    <w:rsid w:val="00634BF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634BF5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634BF5"/>
    <w:pPr>
      <w:suppressLineNumbers/>
    </w:pPr>
  </w:style>
  <w:style w:type="paragraph" w:customStyle="1" w:styleId="Nagwektabeli">
    <w:name w:val="Nagłówek tabeli"/>
    <w:basedOn w:val="Zawartotabeli"/>
    <w:rsid w:val="00634BF5"/>
    <w:pPr>
      <w:jc w:val="center"/>
    </w:pPr>
    <w:rPr>
      <w:b/>
      <w:bCs/>
      <w:i/>
      <w:iCs/>
    </w:rPr>
  </w:style>
  <w:style w:type="character" w:styleId="Odwoaniedokomentarza">
    <w:name w:val="annotation reference"/>
    <w:uiPriority w:val="99"/>
    <w:semiHidden/>
    <w:unhideWhenUsed/>
    <w:rsid w:val="0047261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7261A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7261A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463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251DA8"/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251DA8"/>
    <w:rPr>
      <w:sz w:val="24"/>
      <w:szCs w:val="24"/>
    </w:rPr>
  </w:style>
  <w:style w:type="character" w:customStyle="1" w:styleId="Teksttreci">
    <w:name w:val="Tekst treści_"/>
    <w:link w:val="Teksttreci0"/>
    <w:locked/>
    <w:rsid w:val="00251DA8"/>
    <w:rPr>
      <w:rFonts w:ascii="Arial" w:eastAsia="Arial" w:hAnsi="Arial" w:cs="Arial"/>
      <w:color w:val="000000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1DA8"/>
    <w:pPr>
      <w:widowControl w:val="0"/>
      <w:shd w:val="clear" w:color="auto" w:fill="FFFFFF"/>
      <w:suppressAutoHyphens w:val="0"/>
      <w:spacing w:after="0"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  <w:lang w:eastAsia="pl-PL"/>
    </w:rPr>
  </w:style>
  <w:style w:type="paragraph" w:customStyle="1" w:styleId="Pa18">
    <w:name w:val="Pa18"/>
    <w:basedOn w:val="Normalny"/>
    <w:next w:val="Normalny"/>
    <w:uiPriority w:val="99"/>
    <w:rsid w:val="00251DA8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1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C078-B662-40BA-A940-48A8F469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1913</Words>
  <Characters>11479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PMWSZ w Opolu</Company>
  <LinksUpToDate>false</LinksUpToDate>
  <CharactersWithSpaces>13366</CharactersWithSpaces>
  <SharedDoc>false</SharedDoc>
  <HLinks>
    <vt:vector size="18" baseType="variant">
      <vt:variant>
        <vt:i4>6160410</vt:i4>
      </vt:variant>
      <vt:variant>
        <vt:i4>6</vt:i4>
      </vt:variant>
      <vt:variant>
        <vt:i4>0</vt:i4>
      </vt:variant>
      <vt:variant>
        <vt:i4>5</vt:i4>
      </vt:variant>
      <vt:variant>
        <vt:lpwstr>http://www.bookmaster.pl/nefrologia,noworodka/redakcja,maria,borszewska,kornacka,maria,roszkowska,blaim/ksiazka/788117.xhtml</vt:lpwstr>
      </vt:variant>
      <vt:variant>
        <vt:lpwstr/>
      </vt:variant>
      <vt:variant>
        <vt:i4>1638411</vt:i4>
      </vt:variant>
      <vt:variant>
        <vt:i4>3</vt:i4>
      </vt:variant>
      <vt:variant>
        <vt:i4>0</vt:i4>
      </vt:variant>
      <vt:variant>
        <vt:i4>5</vt:i4>
      </vt:variant>
      <vt:variant>
        <vt:lpwstr>http://www.bookmaster.pl/resuscytacja,noworodka/ksiazka/720095.xhtml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http://www.bookmaster.pl/neonatologia,atlas/czyzewska,malgorzata,mazurak,magdalena,paluszynska,dorota/ksiazka/636460.xhtml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Piotr Jerzy Gurowiec</cp:lastModifiedBy>
  <cp:revision>2</cp:revision>
  <cp:lastPrinted>2016-11-16T10:12:00Z</cp:lastPrinted>
  <dcterms:created xsi:type="dcterms:W3CDTF">2022-05-26T14:42:00Z</dcterms:created>
  <dcterms:modified xsi:type="dcterms:W3CDTF">2022-05-26T14:42:00Z</dcterms:modified>
</cp:coreProperties>
</file>